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D" w:rsidRDefault="008F542D" w:rsidP="00E3156C">
      <w:pPr>
        <w:pStyle w:val="Standard"/>
        <w:shd w:val="clear" w:color="auto" w:fill="FFFFFF"/>
        <w:ind w:left="5664" w:firstLine="708"/>
        <w:rPr>
          <w:color w:val="000000"/>
        </w:rPr>
      </w:pPr>
      <w:r>
        <w:rPr>
          <w:color w:val="000000"/>
        </w:rPr>
        <w:t xml:space="preserve">ZAŁĄCZNIK NR 1 </w:t>
      </w:r>
    </w:p>
    <w:p w:rsidR="008F542D" w:rsidRPr="00062183" w:rsidRDefault="008F542D" w:rsidP="00E3156C">
      <w:pPr>
        <w:pStyle w:val="Standard"/>
        <w:shd w:val="clear" w:color="auto" w:fill="FFFFFF"/>
        <w:ind w:left="6120"/>
        <w:rPr>
          <w:b/>
          <w:bCs/>
          <w:color w:val="000000"/>
        </w:rPr>
      </w:pPr>
      <w:r>
        <w:rPr>
          <w:color w:val="000000"/>
        </w:rPr>
        <w:t>DO PROJEKTU UCHWAŁY NR………………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  <w:color w:val="000000"/>
        </w:rPr>
      </w:pPr>
      <w:r w:rsidRPr="00062183">
        <w:rPr>
          <w:b/>
          <w:bCs/>
          <w:color w:val="000000"/>
        </w:rPr>
        <w:t>REGULAMIN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color w:val="000000"/>
        </w:rPr>
      </w:pPr>
    </w:p>
    <w:p w:rsidR="008F542D" w:rsidRPr="00062183" w:rsidRDefault="008F542D" w:rsidP="00653215">
      <w:pPr>
        <w:autoSpaceDE w:val="0"/>
        <w:autoSpaceDN w:val="0"/>
        <w:adjustRightInd w:val="0"/>
        <w:jc w:val="both"/>
        <w:rPr>
          <w:color w:val="000000"/>
        </w:rPr>
      </w:pPr>
      <w:bookmarkStart w:id="0" w:name="_Hlk74555168"/>
      <w:r w:rsidRPr="00062183">
        <w:rPr>
          <w:color w:val="000000"/>
        </w:rPr>
        <w:t xml:space="preserve">udzielania </w:t>
      </w:r>
      <w:bookmarkStart w:id="1" w:name="_Hlk74554916"/>
      <w:r w:rsidRPr="00062183">
        <w:rPr>
          <w:color w:val="000000"/>
        </w:rPr>
        <w:t xml:space="preserve">dofinansowania kosztów poniesionych na </w:t>
      </w:r>
      <w:bookmarkEnd w:id="1"/>
      <w:r>
        <w:rPr>
          <w:color w:val="000000"/>
        </w:rPr>
        <w:t>termomodernizację lokali mieszkalnych</w:t>
      </w:r>
      <w:r w:rsidRPr="00062183">
        <w:rPr>
          <w:color w:val="000000"/>
        </w:rPr>
        <w:t xml:space="preserve"> z terenu Gminy </w:t>
      </w:r>
      <w:r>
        <w:rPr>
          <w:color w:val="000000"/>
        </w:rPr>
        <w:t>Pietrowice Wielkie realizowaną</w:t>
      </w:r>
      <w:r w:rsidRPr="00062183">
        <w:rPr>
          <w:color w:val="000000"/>
        </w:rPr>
        <w:t xml:space="preserve"> w ramach „Programu Ciepłe Mieszkanie na terenie Gminy Pietrowice Wielkie”.</w:t>
      </w:r>
    </w:p>
    <w:bookmarkEnd w:id="0"/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§ 1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Definicje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  <w:tab w:val="num" w:pos="-7020"/>
        </w:tabs>
        <w:ind w:left="540" w:hanging="540"/>
        <w:jc w:val="both"/>
      </w:pPr>
      <w:r w:rsidRPr="00062183">
        <w:t xml:space="preserve">Program – zatwierdzony uchwałą Rady Gminy Pietrowice Wielkie w sprawie „Programu Ciepłe Mieszkanie na terenie Gminy Pietrowice Wielkie” 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Gmina – Gmina Pietrowice Wielkie.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Fundusz– Wojewódzki Fundusz Ochrony Środowiska i Gospodarki Wodnej w Katowicach.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Lokal mieszkalny – rozumie się przez to wyodrębniony prawnie samodzielny lokal mieszkalny czyli wydzielona trwałymi ścianami w obrębie budynku izba lub zespół izb przeznaczonych na stały pobyt ludzi, które wraz z pomieszczeniami pomocniczymi służą zaspokajaniu ich potrzeb mieszkaniowych, posiadający samodzielne źródło ciepła.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Beneficjent końcowy – Inwestor,  wł</w:t>
      </w:r>
      <w:r>
        <w:t xml:space="preserve">aściciel / współwłaściciel </w:t>
      </w:r>
      <w:r w:rsidRPr="00062183">
        <w:t xml:space="preserve">lokalu </w:t>
      </w:r>
      <w:r>
        <w:t xml:space="preserve">mieszkalnego </w:t>
      </w:r>
      <w:r w:rsidRPr="00062183">
        <w:t>zlokalizowanego na terenie Gminy Pietrowice Wielkie, który złożył wniosek oraz pozytywnie przeszedł proces Weryfikacji, które</w:t>
      </w:r>
      <w:r>
        <w:t>go własność potwierdzona jest w </w:t>
      </w:r>
      <w:r w:rsidRPr="00062183">
        <w:t xml:space="preserve">księgach wieczystych. 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 xml:space="preserve">Wykonawca – firma instalacyjna, dokonująca </w:t>
      </w:r>
      <w:r>
        <w:t>wymiany źródła ciepła lub innych prac termomodernizacyjnych zgodnie z </w:t>
      </w:r>
      <w:r w:rsidRPr="00062183">
        <w:t>zasadami Programu.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Stare źródło ciepła – niskowydajny i nieekologiczny kocioł niespełniający warunków 5 klasy wg normy PN-EN 303-5:2012 będ</w:t>
      </w:r>
      <w:r>
        <w:t>ący podstawowym źródłem ciepła.</w:t>
      </w:r>
    </w:p>
    <w:p w:rsidR="008F542D" w:rsidRPr="00062183" w:rsidRDefault="008F542D" w:rsidP="00EF3C6B">
      <w:pPr>
        <w:pStyle w:val="Standard"/>
        <w:numPr>
          <w:ilvl w:val="0"/>
          <w:numId w:val="19"/>
        </w:numPr>
        <w:shd w:val="clear" w:color="auto" w:fill="FFFFFF"/>
        <w:tabs>
          <w:tab w:val="clear" w:pos="720"/>
        </w:tabs>
        <w:ind w:left="540" w:hanging="540"/>
        <w:jc w:val="both"/>
      </w:pPr>
      <w:r w:rsidRPr="00062183">
        <w:t>Nowe źródło ciepła– wysokosprawne i ekologiczne źródło ciepła spełniające kryteria określone w Programie - kocioł gazowy; kocioł na biomasę lub pompa ciepła.</w:t>
      </w:r>
    </w:p>
    <w:p w:rsidR="008F542D" w:rsidRPr="00062183" w:rsidRDefault="008F542D" w:rsidP="00EF3C6B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</w:pPr>
      <w:r>
        <w:t>Wniosek</w:t>
      </w:r>
      <w:r w:rsidRPr="00062183">
        <w:t>– pisemna deklaracja uczestnictwa w Programie składana przez Inwestora, stanowiąca załącznik nr 1 do Regulaminu.</w:t>
      </w:r>
    </w:p>
    <w:p w:rsidR="008F542D" w:rsidRPr="00062183" w:rsidRDefault="008F542D" w:rsidP="00EF3C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</w:pPr>
      <w:r w:rsidRPr="00062183">
        <w:t>Umowa – umowa podpisywana pomiędzy Inwestorem i Gminą określająca warunki współpracy stron związane z realizacją Programu.</w:t>
      </w:r>
    </w:p>
    <w:p w:rsidR="008F542D" w:rsidRPr="00062183" w:rsidRDefault="008F542D" w:rsidP="00EF3C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i/>
          <w:iCs/>
        </w:rPr>
      </w:pPr>
      <w:r w:rsidRPr="00062183">
        <w:t>Lista rankingowa – lista Inwestorów po pozytywnej weryfikacji, mieszczących się w limitach określonych na dany etap realizacji.</w:t>
      </w:r>
    </w:p>
    <w:p w:rsidR="008F542D" w:rsidRPr="00062183" w:rsidRDefault="008F542D" w:rsidP="00EF3C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</w:pPr>
      <w:r w:rsidRPr="00062183">
        <w:t>Lista rezerwowa –  lista pozostałych pozytywnie zakwalifikowanych Inwestorów.</w:t>
      </w:r>
    </w:p>
    <w:p w:rsidR="008F542D" w:rsidRPr="00062183" w:rsidRDefault="008F542D" w:rsidP="00EF3C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</w:pPr>
      <w:r w:rsidRPr="00062183">
        <w:t xml:space="preserve">Koszty kwalifikowane – kwota brutto obejmująca demontaż starego źródła ciepła </w:t>
      </w:r>
      <w:r>
        <w:t xml:space="preserve">opalanego paliwem stałym </w:t>
      </w:r>
      <w:r w:rsidRPr="00062183">
        <w:t>oraz zakup i montaż nowego źródła ciepła</w:t>
      </w:r>
      <w:r>
        <w:t>, a także inne prace termomodernizacyjne zawarte w załączniku nr 2 do wniosku</w:t>
      </w:r>
      <w:r w:rsidRPr="00062183">
        <w:t xml:space="preserve">. </w:t>
      </w:r>
    </w:p>
    <w:p w:rsidR="008F542D" w:rsidRPr="00062183" w:rsidRDefault="008F542D" w:rsidP="00EF3C6B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540" w:hanging="540"/>
        <w:jc w:val="both"/>
        <w:rPr>
          <w:color w:val="000000"/>
        </w:rPr>
      </w:pPr>
      <w:r w:rsidRPr="00062183">
        <w:rPr>
          <w:color w:val="000000"/>
        </w:rPr>
        <w:t xml:space="preserve">Zakres termomodernizacji – wymiana Starego źródła ciepła na Nowe źródło ciepła,                          w ramach wybranego przez Inwestora wariantu lub wymiana Starego źródła ciepła na Nowe źródło ciepła, w ramach wybranego przez Inwestora wariantu wraz z dodatkowymi przedsięwzięciami określonymi w programie. </w:t>
      </w:r>
    </w:p>
    <w:p w:rsidR="008F542D" w:rsidRPr="00062183" w:rsidRDefault="008F542D" w:rsidP="00E61EE5">
      <w:pPr>
        <w:pStyle w:val="Standard"/>
        <w:shd w:val="clear" w:color="auto" w:fill="FFFFFF"/>
        <w:rPr>
          <w:b/>
          <w:bCs/>
        </w:rPr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 xml:space="preserve">§ 2       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 xml:space="preserve">Cele Programu 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rPr>
          <w:rStyle w:val="markedcontent"/>
        </w:rPr>
        <w:t xml:space="preserve">1. </w:t>
      </w:r>
      <w:r w:rsidRPr="00062183">
        <w:rPr>
          <w:rStyle w:val="markedcontent"/>
        </w:rPr>
        <w:tab/>
        <w:t>Poprawa jakości powietrza oraz zmniejszenie emisji pyłów oraz gazów cieplarnianych poprzez wymianę źródeł ciepła i poprawę efektywności energetycznej w lokalach mieszkalnych znajdujących</w:t>
      </w:r>
      <w:r w:rsidRPr="00062183">
        <w:t xml:space="preserve"> </w:t>
      </w:r>
      <w:r w:rsidRPr="00062183">
        <w:rPr>
          <w:rStyle w:val="markedcontent"/>
        </w:rPr>
        <w:t>się w budynkach mieszkalnych wielorodzinnych</w:t>
      </w:r>
      <w:r>
        <w:t>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>2.</w:t>
      </w:r>
      <w:r w:rsidRPr="00062183">
        <w:tab/>
        <w:t>Cele Programu zbieżne są z priorytetami Funduszu oraz dokumentami statutowymi, a w szczególności:</w:t>
      </w:r>
    </w:p>
    <w:p w:rsidR="008F542D" w:rsidRPr="00062183" w:rsidRDefault="008F542D">
      <w:pPr>
        <w:pStyle w:val="Standard"/>
        <w:shd w:val="clear" w:color="auto" w:fill="FFFFFF"/>
        <w:ind w:left="1080" w:hanging="540"/>
        <w:jc w:val="both"/>
      </w:pPr>
      <w:r w:rsidRPr="00062183">
        <w:t>2.1.</w:t>
      </w:r>
      <w:r w:rsidRPr="00062183">
        <w:tab/>
        <w:t>Zasadami udzielania i umarzania pożyczek, udzielania dotacji oraz dopłat do oprocentowania preferencyjnych kredytów i pożyczek.</w:t>
      </w:r>
    </w:p>
    <w:p w:rsidR="008F542D" w:rsidRPr="00062183" w:rsidRDefault="008F542D">
      <w:pPr>
        <w:pStyle w:val="Standard"/>
        <w:shd w:val="clear" w:color="auto" w:fill="FFFFFF"/>
        <w:ind w:left="1080" w:hanging="540"/>
        <w:jc w:val="both"/>
      </w:pPr>
      <w:r w:rsidRPr="00062183">
        <w:t>2.2.</w:t>
      </w:r>
      <w:r w:rsidRPr="00062183">
        <w:tab/>
        <w:t>Kryteriami wyboru przedsięwzięć finansowanych ze środków Wojewódzkiego Funduszu Ochrony Środowiska i Gospodarki Wodnej w Katowicach.</w:t>
      </w:r>
    </w:p>
    <w:p w:rsidR="008F542D" w:rsidRPr="00062183" w:rsidRDefault="008F542D">
      <w:pPr>
        <w:pStyle w:val="Standard"/>
        <w:shd w:val="clear" w:color="auto" w:fill="FFFFFF"/>
        <w:ind w:left="1080" w:hanging="540"/>
        <w:jc w:val="both"/>
      </w:pPr>
      <w:r w:rsidRPr="00062183">
        <w:t>2.3.</w:t>
      </w:r>
      <w:r w:rsidRPr="00062183">
        <w:tab/>
        <w:t>Ogólnymi warunkami zawierania umów i wypłaty ze środków Wojewódzkiego Funduszu Ochrony Środowiska i Gospodarki Wodnej w Katowicach.</w:t>
      </w:r>
    </w:p>
    <w:p w:rsidR="008F542D" w:rsidRPr="00062183" w:rsidRDefault="008F542D" w:rsidP="00E848B2">
      <w:pPr>
        <w:pStyle w:val="Standard"/>
        <w:shd w:val="clear" w:color="auto" w:fill="FFFFFF"/>
        <w:tabs>
          <w:tab w:val="left" w:pos="360"/>
        </w:tabs>
        <w:ind w:left="360" w:hanging="360"/>
        <w:jc w:val="both"/>
      </w:pPr>
      <w:r w:rsidRPr="00062183">
        <w:t>3.</w:t>
      </w:r>
      <w:r w:rsidRPr="00062183">
        <w:tab/>
        <w:t>Program przewiduje dotację do wymiany starych źródeł ciepła w lokalach mieszkalnych pod warunkiem otrzymania przez Gminę środków finansowych na ten cel z Funduszu.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 xml:space="preserve">4. </w:t>
      </w:r>
      <w:r w:rsidRPr="00062183">
        <w:tab/>
        <w:t>Przewiduje się modernizację źródeł ciepła w lokalach o łącznej wartości dofinansowania do wysokości środków zabezpieczonych w budżecie gminy.</w:t>
      </w:r>
    </w:p>
    <w:p w:rsidR="008F542D" w:rsidRPr="00062183" w:rsidRDefault="008F542D" w:rsidP="001654EB">
      <w:pPr>
        <w:pStyle w:val="Standard"/>
        <w:shd w:val="clear" w:color="auto" w:fill="FFFFFF"/>
        <w:ind w:left="360" w:hanging="360"/>
        <w:jc w:val="both"/>
      </w:pPr>
      <w:r w:rsidRPr="00062183">
        <w:t>5.</w:t>
      </w:r>
      <w:r w:rsidRPr="00062183">
        <w:tab/>
        <w:t>Szczegółowa liczba i zakres termomodernizacji w kolejnych etapach określony będzie każdorazowo w umowie zawieranej pomiędzy Gminą</w:t>
      </w:r>
      <w:r>
        <w:t>,</w:t>
      </w:r>
      <w:r w:rsidRPr="00062183">
        <w:t xml:space="preserve"> a Funduszem.</w:t>
      </w:r>
    </w:p>
    <w:p w:rsidR="008F542D" w:rsidRPr="00062183" w:rsidRDefault="008F542D" w:rsidP="001654EB">
      <w:pPr>
        <w:pStyle w:val="Standard"/>
        <w:shd w:val="clear" w:color="auto" w:fill="FFFFFF"/>
        <w:ind w:left="360" w:hanging="360"/>
        <w:jc w:val="both"/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§ 3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Forma i wysokość dofinansowania poszczególnych inwestycji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E5074C">
      <w:pPr>
        <w:pStyle w:val="Standard"/>
        <w:numPr>
          <w:ilvl w:val="1"/>
          <w:numId w:val="19"/>
        </w:numPr>
        <w:shd w:val="clear" w:color="auto" w:fill="FFFFFF"/>
        <w:tabs>
          <w:tab w:val="clear" w:pos="1800"/>
          <w:tab w:val="num" w:pos="0"/>
        </w:tabs>
        <w:ind w:left="44" w:hanging="584"/>
        <w:rPr>
          <w:b/>
          <w:bCs/>
        </w:rPr>
      </w:pPr>
      <w:r w:rsidRPr="00062183">
        <w:rPr>
          <w:b/>
          <w:bCs/>
        </w:rPr>
        <w:t>Dla beneficjentów końcowych uprawnionych do podstawowego poziomu dofinansowania</w:t>
      </w:r>
    </w:p>
    <w:p w:rsidR="008F542D" w:rsidRPr="00E5074C" w:rsidRDefault="008F542D" w:rsidP="00E5074C">
      <w:pPr>
        <w:pStyle w:val="Standard"/>
        <w:numPr>
          <w:ilvl w:val="0"/>
          <w:numId w:val="12"/>
        </w:numPr>
        <w:shd w:val="clear" w:color="auto" w:fill="FFFFFF"/>
        <w:ind w:left="0" w:firstLine="0"/>
        <w:rPr>
          <w:rStyle w:val="markedcontent"/>
          <w:b/>
          <w:bCs/>
        </w:rPr>
      </w:pPr>
      <w:r w:rsidRPr="00062183">
        <w:t>Każdy beneficjent końcowy może uzyskać dofinansowa</w:t>
      </w:r>
      <w:r>
        <w:t xml:space="preserve">nie w formie dotacji celowej na </w:t>
      </w:r>
      <w:r w:rsidRPr="00062183">
        <w:t xml:space="preserve">podstawowym poziomie, w ramach Programu, w następujących wysokości </w:t>
      </w:r>
      <w:r w:rsidRPr="00062183">
        <w:rPr>
          <w:rStyle w:val="markedcontent"/>
        </w:rPr>
        <w:t>do 30% faktycznie poniesionych kosztów kwalifikowanych przedsięwzięcia realizowanego przez</w:t>
      </w:r>
      <w:r w:rsidRPr="00062183">
        <w:t xml:space="preserve"> </w:t>
      </w:r>
      <w:r w:rsidRPr="00062183">
        <w:rPr>
          <w:rStyle w:val="markedcontent"/>
        </w:rPr>
        <w:t>Inwestora, nie więcej niż 15 000 zł na jeden lokal mieszkalny,</w:t>
      </w:r>
    </w:p>
    <w:p w:rsidR="008F542D" w:rsidRDefault="008F542D" w:rsidP="00E5074C">
      <w:pPr>
        <w:pStyle w:val="Standard"/>
        <w:numPr>
          <w:ilvl w:val="0"/>
          <w:numId w:val="12"/>
        </w:numPr>
        <w:shd w:val="clear" w:color="auto" w:fill="FFFFFF"/>
        <w:ind w:left="360" w:hanging="360"/>
        <w:jc w:val="both"/>
        <w:rPr>
          <w:rStyle w:val="markedcontent"/>
        </w:rPr>
      </w:pPr>
      <w:r w:rsidRPr="00062183">
        <w:rPr>
          <w:rStyle w:val="markedcontent"/>
        </w:rPr>
        <w:t>Warunki dofinansowania udzielanego przez gminę dla beneficjenta końcowego:</w:t>
      </w:r>
    </w:p>
    <w:p w:rsidR="008F542D" w:rsidRPr="00062183" w:rsidRDefault="008F542D" w:rsidP="00E5074C">
      <w:pPr>
        <w:pStyle w:val="Standard"/>
        <w:shd w:val="clear" w:color="auto" w:fill="FFFFFF"/>
        <w:jc w:val="both"/>
      </w:pP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1) W przypadku, gdy w lokalu mieszkalnym, w którym realizowane jest przedsięwzięcie, prowadzona</w:t>
      </w:r>
      <w:r w:rsidRPr="00062183">
        <w:t xml:space="preserve"> </w:t>
      </w:r>
      <w:r w:rsidRPr="00062183">
        <w:rPr>
          <w:rStyle w:val="markedcontent"/>
        </w:rPr>
        <w:t>jest działalność gospodarcza rozumiana zgodnie z unijnym prawem konkurencji9, wysokość</w:t>
      </w:r>
      <w:r w:rsidRPr="00062183">
        <w:t xml:space="preserve"> </w:t>
      </w:r>
      <w:r w:rsidRPr="00062183">
        <w:rPr>
          <w:rStyle w:val="markedcontent"/>
        </w:rPr>
        <w:t>dotacji jest pomniejszana proporcjonalnie do powierzchni zajmowanej na prowadzenie</w:t>
      </w:r>
      <w:r w:rsidRPr="00062183">
        <w:t xml:space="preserve"> </w:t>
      </w:r>
      <w:r w:rsidRPr="00062183">
        <w:rPr>
          <w:rStyle w:val="markedcontent"/>
        </w:rPr>
        <w:t>działalności gospodarczej.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2) W przypadku, gdy działalność gospodarcza jest prowadzona na powierzchni całkowitej</w:t>
      </w:r>
      <w:r w:rsidRPr="00062183">
        <w:t xml:space="preserve"> </w:t>
      </w:r>
      <w:r w:rsidRPr="00062183">
        <w:rPr>
          <w:rStyle w:val="markedcontent"/>
        </w:rPr>
        <w:t>przekraczającej 30% lokalu mieszkalnego w budynku wielorodzinnym, przedsięwzięcie nie</w:t>
      </w:r>
      <w:r w:rsidRPr="00062183">
        <w:t xml:space="preserve"> </w:t>
      </w:r>
      <w:r w:rsidRPr="00062183">
        <w:rPr>
          <w:rStyle w:val="markedcontent"/>
        </w:rPr>
        <w:t>kwalifikuje się do dofinansowania.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3) Nie udziela się dofinansowania na przedsięwzięcie, na które beneficjent końcowy otrzymał</w:t>
      </w:r>
      <w:r w:rsidRPr="00062183">
        <w:t xml:space="preserve"> </w:t>
      </w:r>
      <w:r w:rsidRPr="00062183">
        <w:rPr>
          <w:rStyle w:val="markedcontent"/>
        </w:rPr>
        <w:t>dofinansowanie w ramach programów priorytetowych NFOŚiGW: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4) Przedsięwzięcie realizowane w ramach programu może być dofinansowane z innych środków</w:t>
      </w:r>
      <w:r w:rsidRPr="00062183">
        <w:t xml:space="preserve"> </w:t>
      </w:r>
      <w:r w:rsidRPr="00062183">
        <w:rPr>
          <w:rStyle w:val="markedcontent"/>
        </w:rPr>
        <w:t>publicznych niż programy wymienione w pkt 3), z tym, że łączna kwota dofinansowania na</w:t>
      </w:r>
      <w:r w:rsidRPr="00062183">
        <w:t xml:space="preserve"> </w:t>
      </w:r>
      <w:r w:rsidRPr="00062183">
        <w:rPr>
          <w:rStyle w:val="markedcontent"/>
        </w:rPr>
        <w:t>przedsięwzięcie nie może przekroczyć 100% kosztów kwalifikowanych przedsięwzięcia.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5) Warunkiem udzielenia dofinansowania jest zobowiązanie się beneficjenta końcowego, że po</w:t>
      </w:r>
      <w:r w:rsidRPr="00062183">
        <w:t xml:space="preserve"> </w:t>
      </w:r>
      <w:r w:rsidRPr="00062183">
        <w:rPr>
          <w:rStyle w:val="markedcontent"/>
        </w:rPr>
        <w:t>zakończeniu realizacji przedsięwzięcia w ramach programu w lokalu mieszkalnym objętym</w:t>
      </w:r>
      <w:r w:rsidRPr="00062183">
        <w:t xml:space="preserve"> </w:t>
      </w:r>
      <w:r w:rsidRPr="00062183">
        <w:rPr>
          <w:rStyle w:val="markedcontent"/>
        </w:rPr>
        <w:t>dofinansowaniem nie będą zainstalowane żadne źródła ciepła na paliwa stałe o klasie niższej niż</w:t>
      </w:r>
      <w:r w:rsidRPr="00062183">
        <w:t xml:space="preserve"> </w:t>
      </w:r>
      <w:r w:rsidRPr="00062183">
        <w:rPr>
          <w:rStyle w:val="markedcontent"/>
        </w:rPr>
        <w:t>5 klasa według normy przenoszącej normę europejską EN 303-5.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6) Zakres przedsięwzięcia finansowanego w ramach programu musi być zgodny z programem</w:t>
      </w:r>
      <w:r w:rsidRPr="00062183">
        <w:t xml:space="preserve"> </w:t>
      </w:r>
      <w:r w:rsidRPr="00062183">
        <w:rPr>
          <w:rStyle w:val="markedcontent"/>
        </w:rPr>
        <w:t>ochrony powietrza w rozumieniu art. 91 ustawy z dnia 27 kwietnia 2001 r.  Prawo ochrony</w:t>
      </w:r>
      <w:r w:rsidRPr="00062183">
        <w:t xml:space="preserve"> </w:t>
      </w:r>
      <w:r w:rsidRPr="00062183">
        <w:rPr>
          <w:rStyle w:val="markedcontent"/>
        </w:rPr>
        <w:t>środowiska, właściwym ze względu na usytuowanie budynku, w którym znajduje się lokal</w:t>
      </w:r>
      <w:r w:rsidRPr="00062183">
        <w:t xml:space="preserve"> </w:t>
      </w:r>
      <w:r w:rsidRPr="00062183">
        <w:rPr>
          <w:rStyle w:val="markedcontent"/>
        </w:rPr>
        <w:t>mieszkalny objęty dofinansowaniem, obowiązującym na dzień złożenia wniosku</w:t>
      </w:r>
      <w:r w:rsidRPr="00062183">
        <w:t xml:space="preserve"> </w:t>
      </w:r>
      <w:r w:rsidRPr="00062183">
        <w:rPr>
          <w:rStyle w:val="markedcontent"/>
        </w:rPr>
        <w:t>o dofinansowanie.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7) Wszystkie zainstalowane oraz użytkowane urządzenia służące do celów ogrzewania lub</w:t>
      </w:r>
      <w:r w:rsidRPr="00062183">
        <w:br/>
      </w:r>
      <w:r w:rsidRPr="00062183">
        <w:rPr>
          <w:rStyle w:val="markedcontent"/>
        </w:rPr>
        <w:t>przygotowania ciepłej wody użytkowej będą spełniać docelowe wymagania aktów prawa</w:t>
      </w:r>
      <w:r w:rsidRPr="00062183">
        <w:br/>
      </w:r>
      <w:r w:rsidRPr="00062183">
        <w:rPr>
          <w:rStyle w:val="markedcontent"/>
        </w:rPr>
        <w:t>miejscowego, w tym uchwał antysmogowych11 obowiązujących na terenie położenia budynku,</w:t>
      </w:r>
      <w:r w:rsidRPr="00062183">
        <w:t xml:space="preserve"> </w:t>
      </w:r>
      <w:r w:rsidRPr="00062183">
        <w:rPr>
          <w:rStyle w:val="markedcontent"/>
        </w:rPr>
        <w:t>w którym znajduje się lokal mieszkalny objęty dofinansowaniem.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8) W ramach programu można dofinansować zakup i montaż tylko jednego źródła ciepła dla lokalu</w:t>
      </w:r>
      <w:r w:rsidRPr="00062183">
        <w:t xml:space="preserve"> </w:t>
      </w:r>
      <w:r w:rsidRPr="00062183">
        <w:rPr>
          <w:rStyle w:val="markedcontent"/>
        </w:rPr>
        <w:t>do celów ogrzewania lub ogrzewania i cwu. Wyjątek stanowi ogrzewanie elektryczne, które może</w:t>
      </w:r>
      <w:r w:rsidRPr="00062183">
        <w:t xml:space="preserve"> </w:t>
      </w:r>
      <w:r w:rsidRPr="00062183">
        <w:rPr>
          <w:rStyle w:val="markedcontent"/>
        </w:rPr>
        <w:t>się składać z kilku urządzeń trwale zainstalowanych w lokalu mieszkalnym, tworzących system</w:t>
      </w:r>
      <w:r w:rsidRPr="00062183">
        <w:t xml:space="preserve"> </w:t>
      </w:r>
      <w:r w:rsidRPr="00062183">
        <w:rPr>
          <w:rStyle w:val="markedcontent"/>
        </w:rPr>
        <w:t>ogrzewania tego lokalu mieszkalnego.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9) Otrzymanie dofinansowania na zakup i montaż indywidulanego źródła ciepła w lokalu</w:t>
      </w:r>
      <w:r w:rsidRPr="00062183">
        <w:t xml:space="preserve"> </w:t>
      </w:r>
      <w:r w:rsidRPr="00062183">
        <w:rPr>
          <w:rStyle w:val="markedcontent"/>
        </w:rPr>
        <w:t>mieszkalnym nie jest możliwe w przypadku, gdy dla budynku mieszkalnego wielorodzinnego,</w:t>
      </w:r>
      <w:r w:rsidRPr="00062183">
        <w:t xml:space="preserve"> </w:t>
      </w:r>
      <w:r w:rsidRPr="00062183">
        <w:rPr>
          <w:rStyle w:val="markedcontent"/>
        </w:rPr>
        <w:t>w którym znajduje się lokal, którego dotyczy wniosek, istnieją techniczne i ekonomiczne warunki</w:t>
      </w:r>
      <w:r w:rsidRPr="00062183">
        <w:t xml:space="preserve"> </w:t>
      </w:r>
      <w:r w:rsidRPr="00062183">
        <w:rPr>
          <w:rStyle w:val="markedcontent"/>
        </w:rPr>
        <w:t>przyłączenia do sieci ciepłowniczej i dostarczania ciepła z sieci ciepłowniczej lub jest on</w:t>
      </w:r>
      <w:r w:rsidRPr="00062183">
        <w:t xml:space="preserve"> </w:t>
      </w:r>
      <w:r w:rsidRPr="00062183">
        <w:rPr>
          <w:rStyle w:val="markedcontent"/>
        </w:rPr>
        <w:t xml:space="preserve">podłączony do sieci ciepłowniczej. 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10) Wymieniane źródło ciepła na paliwo stałe musi być trwale wyłączone z użytku. Potwierdzeniem</w:t>
      </w:r>
      <w:r w:rsidRPr="00062183">
        <w:t xml:space="preserve"> </w:t>
      </w:r>
      <w:r w:rsidRPr="00062183">
        <w:rPr>
          <w:rStyle w:val="markedcontent"/>
        </w:rPr>
        <w:t>trwałego wyłączenia z użytku źródła ciepła na paliwo stałe jest imienny dokument</w:t>
      </w:r>
      <w:r w:rsidRPr="00062183">
        <w:t xml:space="preserve"> </w:t>
      </w:r>
      <w:r w:rsidRPr="00062183">
        <w:rPr>
          <w:rStyle w:val="markedcontent"/>
        </w:rPr>
        <w:t>zezłomowania / karta przekazania odpadu / formularz przyjęcia odpadów metali. W przypadku</w:t>
      </w:r>
      <w:r w:rsidRPr="00062183">
        <w:t xml:space="preserve"> </w:t>
      </w:r>
      <w:r w:rsidRPr="00062183">
        <w:rPr>
          <w:rStyle w:val="markedcontent"/>
        </w:rPr>
        <w:t>pieców kaflowych i innych źródeł ciepła, które nie podlegają zezłomowaniu, należy przedstawić</w:t>
      </w:r>
      <w:r w:rsidRPr="00062183">
        <w:t xml:space="preserve"> </w:t>
      </w:r>
      <w:r w:rsidRPr="00062183">
        <w:rPr>
          <w:rStyle w:val="markedcontent"/>
        </w:rPr>
        <w:t>odpowiedni protokół kominiarski wydany przez mistrza kominiarskiego, potwierdzający trwałe</w:t>
      </w:r>
      <w:r w:rsidRPr="00062183">
        <w:t xml:space="preserve"> </w:t>
      </w:r>
      <w:r w:rsidRPr="00062183">
        <w:rPr>
          <w:rStyle w:val="markedcontent"/>
        </w:rPr>
        <w:t>odłączenie od przewodu kominowego. Beneficjent końcowy zobowiązany jest przedłożyć ww.</w:t>
      </w:r>
      <w:r w:rsidRPr="00062183">
        <w:t xml:space="preserve"> </w:t>
      </w:r>
      <w:r w:rsidRPr="00062183">
        <w:rPr>
          <w:rStyle w:val="markedcontent"/>
        </w:rPr>
        <w:t>dokumenty w gminie, z którą zawarł umowę o dofinansowanie.</w:t>
      </w:r>
    </w:p>
    <w:p w:rsidR="008F542D" w:rsidRPr="00062183" w:rsidRDefault="008F542D" w:rsidP="009A00CC">
      <w:pPr>
        <w:pStyle w:val="Standard"/>
        <w:shd w:val="clear" w:color="auto" w:fill="FFFFFF"/>
        <w:ind w:hanging="540"/>
        <w:jc w:val="both"/>
        <w:rPr>
          <w:rStyle w:val="markedcontent"/>
        </w:rPr>
      </w:pPr>
      <w:r w:rsidRPr="00062183">
        <w:rPr>
          <w:rStyle w:val="markedcontent"/>
          <w:b/>
        </w:rPr>
        <w:t>II.</w:t>
      </w:r>
      <w:r w:rsidRPr="00062183">
        <w:t xml:space="preserve"> </w:t>
      </w:r>
      <w:r w:rsidRPr="00062183">
        <w:rPr>
          <w:rStyle w:val="markedcontent"/>
          <w:b/>
        </w:rPr>
        <w:t>Dla beneficjentów końcowych uprawnionych do podwyższonego poziomu</w:t>
      </w:r>
      <w:r w:rsidRPr="00062183">
        <w:rPr>
          <w:b/>
        </w:rPr>
        <w:br/>
      </w:r>
      <w:r w:rsidRPr="00062183">
        <w:rPr>
          <w:rStyle w:val="markedcontent"/>
          <w:b/>
        </w:rPr>
        <w:t>dofinansowania.</w:t>
      </w:r>
    </w:p>
    <w:p w:rsidR="008F542D" w:rsidRPr="00062183" w:rsidRDefault="008F542D" w:rsidP="00E86AD0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1. Beneficjentem końcowym uprawnionym do podwyższonego poziomu dofinansowania jest osoba</w:t>
      </w:r>
      <w:r w:rsidRPr="00062183">
        <w:t xml:space="preserve"> </w:t>
      </w:r>
      <w:r w:rsidRPr="00062183">
        <w:rPr>
          <w:rStyle w:val="markedcontent"/>
        </w:rPr>
        <w:t>fizyczna realizująca przedsięwzięcie będące przedmiotem dofinansowania, która łącznie spełnia</w:t>
      </w:r>
      <w:r w:rsidRPr="00062183">
        <w:t xml:space="preserve"> </w:t>
      </w:r>
      <w:r w:rsidRPr="00062183">
        <w:rPr>
          <w:rStyle w:val="markedcontent"/>
        </w:rPr>
        <w:t>następujące warunki:</w:t>
      </w:r>
    </w:p>
    <w:p w:rsidR="008F542D" w:rsidRPr="00062183" w:rsidRDefault="008F542D" w:rsidP="00E86AD0">
      <w:pPr>
        <w:pStyle w:val="Standard"/>
        <w:shd w:val="clear" w:color="auto" w:fill="FFFFFF"/>
        <w:jc w:val="both"/>
        <w:rPr>
          <w:rStyle w:val="markedcontent"/>
        </w:rPr>
      </w:pP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a) posiada tytuł prawny wynikający z prawa własności lub ograniczonego prawa rzeczowego do lokalu mieszkalnego, znajdującego się w budynku mieszkalnym wielorodzinnym;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b) przeciętny miesięczny dochód na jednego członka jej gospodarstwa domowego wskazany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w zaświadczeniu wydawanym zgodnie z art. 411 ust. 10g ustawy – Prawo ochrony</w:t>
      </w:r>
      <w:r w:rsidRPr="00062183">
        <w:t xml:space="preserve"> </w:t>
      </w:r>
      <w:r w:rsidRPr="00062183">
        <w:rPr>
          <w:rStyle w:val="markedcontent"/>
        </w:rPr>
        <w:t>środowiska, nie przekracza kwoty: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sym w:font="Symbol" w:char="F0B7"/>
      </w:r>
      <w:r w:rsidRPr="00062183">
        <w:rPr>
          <w:rStyle w:val="markedcontent"/>
        </w:rPr>
        <w:t xml:space="preserve"> 1 673 zł w gospodarstwie wieloosobowym,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sym w:font="Symbol" w:char="F0B7"/>
      </w:r>
      <w:r w:rsidRPr="00062183">
        <w:rPr>
          <w:rStyle w:val="markedcontent"/>
        </w:rPr>
        <w:t xml:space="preserve"> 2 342 zł w gospodarstwie jednoosobowym.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t xml:space="preserve">2. </w:t>
      </w:r>
      <w:r w:rsidRPr="00062183">
        <w:rPr>
          <w:rStyle w:val="markedcontent"/>
        </w:rPr>
        <w:t>W przypadku prowadzenia działalności gospodarczej, roczny przychód tej osoby fizycznej, z tytułu</w:t>
      </w:r>
      <w:r w:rsidRPr="00062183">
        <w:t xml:space="preserve"> </w:t>
      </w:r>
      <w:r w:rsidRPr="00062183">
        <w:rPr>
          <w:rStyle w:val="markedcontent"/>
        </w:rPr>
        <w:t>prowadzenia pozarolniczej działalności gospodarczej za rok kalendarzowy, za który ustalony</w:t>
      </w:r>
      <w:r w:rsidRPr="00062183">
        <w:t xml:space="preserve"> </w:t>
      </w:r>
      <w:r w:rsidRPr="00062183">
        <w:rPr>
          <w:rStyle w:val="markedcontent"/>
        </w:rPr>
        <w:t>został przeciętny miesięczny dochód wskazany w zaświadczeniu, o którym mowa w pkt 1) lit. b),</w:t>
      </w:r>
      <w:r w:rsidRPr="00062183">
        <w:t xml:space="preserve"> </w:t>
      </w:r>
      <w:r w:rsidRPr="00062183">
        <w:rPr>
          <w:rStyle w:val="markedcontent"/>
        </w:rPr>
        <w:t>nie przekroczył czterdziestokrotności kwoty minimalnego wynagrodzenia za pracę określonego</w:t>
      </w:r>
      <w:r w:rsidRPr="00062183">
        <w:t xml:space="preserve"> </w:t>
      </w:r>
      <w:r w:rsidRPr="00062183">
        <w:rPr>
          <w:rStyle w:val="markedcontent"/>
        </w:rPr>
        <w:t>w rozporządzeniu Rady Ministrów obowiązującym w grudniu roku poprzedzającego rok złożenia</w:t>
      </w:r>
      <w:r w:rsidRPr="00062183">
        <w:t xml:space="preserve"> </w:t>
      </w:r>
      <w:r w:rsidRPr="00062183">
        <w:rPr>
          <w:rStyle w:val="markedcontent"/>
        </w:rPr>
        <w:t>wniosku o dofinansowanie.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t xml:space="preserve">3. </w:t>
      </w:r>
      <w:r w:rsidRPr="00062183">
        <w:rPr>
          <w:rStyle w:val="markedcontent"/>
        </w:rPr>
        <w:t>Intensywność dofinansowania i maksymalna kwota dotacji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1) do 60% faktycznie poniesionych kosztów kwalifikowanych przedsięwzięcia realizowanego przez</w:t>
      </w:r>
      <w:r w:rsidRPr="00062183">
        <w:t xml:space="preserve"> </w:t>
      </w:r>
      <w:r w:rsidRPr="00062183">
        <w:rPr>
          <w:rStyle w:val="markedcontent"/>
        </w:rPr>
        <w:t>beneficjenta końcowego, nie więcej niż 25 000 zł na jeden lokal mieszkalny.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t xml:space="preserve">4. </w:t>
      </w:r>
      <w:r w:rsidRPr="00062183">
        <w:rPr>
          <w:rStyle w:val="markedcontent"/>
        </w:rPr>
        <w:t>Warunki dofinansowania udzielanego przez gminę dla beneficjenta końcowego: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1) W przypadku, gdy w lokalu mieszkalnym, w którym realizowane jest przedsięwzięcie, prowadzona</w:t>
      </w:r>
      <w:r w:rsidRPr="00062183">
        <w:t xml:space="preserve"> </w:t>
      </w:r>
      <w:r w:rsidRPr="00062183">
        <w:rPr>
          <w:rStyle w:val="markedcontent"/>
        </w:rPr>
        <w:t>jest działalność gospodarcza rozumiana zgodnie z unijnym prawem konkurencji, wysokość</w:t>
      </w:r>
      <w:r w:rsidRPr="00062183">
        <w:t xml:space="preserve"> </w:t>
      </w:r>
      <w:r w:rsidRPr="00062183">
        <w:rPr>
          <w:rStyle w:val="markedcontent"/>
        </w:rPr>
        <w:t>dotacji jest pomniejszana proporcjonalnie do powierzchni zajmowanej na prowadzenie</w:t>
      </w:r>
      <w:r w:rsidRPr="00062183">
        <w:t xml:space="preserve"> </w:t>
      </w:r>
      <w:r w:rsidRPr="00062183">
        <w:rPr>
          <w:rStyle w:val="markedcontent"/>
        </w:rPr>
        <w:t>działalności gospodarczej.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2) W przypadku, gdy działalność gospodarcza jest prowadzona na powierzchni całkowitej</w:t>
      </w:r>
      <w:r w:rsidRPr="00062183">
        <w:br/>
      </w:r>
      <w:r w:rsidRPr="00062183">
        <w:rPr>
          <w:rStyle w:val="markedcontent"/>
        </w:rPr>
        <w:t>przekraczającej 30% lokalu mieszkalnego w budynku wielorodzinnym, przedsięwzięcie nie</w:t>
      </w:r>
      <w:r w:rsidRPr="00062183">
        <w:br/>
      </w:r>
      <w:r w:rsidRPr="00062183">
        <w:rPr>
          <w:rStyle w:val="markedcontent"/>
        </w:rPr>
        <w:t>kwalifikuje się do dofinansowania.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3) Nie udziela się dofinansowania na przedsięwzięcie, na które beneficjent końcowy otrzymał</w:t>
      </w:r>
      <w:r w:rsidRPr="00062183">
        <w:br/>
      </w:r>
      <w:r w:rsidRPr="00062183">
        <w:rPr>
          <w:rStyle w:val="markedcontent"/>
        </w:rPr>
        <w:t>dofinansowanie w ramach programów priorytetowych NFOŚiGW: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4) Przedsięwzięcie realizowane w ramach programu może być dofinansowane z innych środków</w:t>
      </w:r>
      <w:r w:rsidRPr="00062183">
        <w:t xml:space="preserve"> </w:t>
      </w:r>
      <w:r w:rsidRPr="00062183">
        <w:rPr>
          <w:rStyle w:val="markedcontent"/>
        </w:rPr>
        <w:t>publicznych niż programy wymienione w pkt 3), z tym, że łączna kwota dofinansowania na</w:t>
      </w:r>
      <w:r w:rsidRPr="00062183">
        <w:t xml:space="preserve"> </w:t>
      </w:r>
      <w:r w:rsidRPr="00062183">
        <w:rPr>
          <w:rStyle w:val="markedcontent"/>
        </w:rPr>
        <w:t>przedsięwzięcie nie może przekroczyć 100% kosztów kwalifikowanych przedsięwzięcia.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5) Warunkiem udzielenia dofinansowania jest zobowiązanie się beneficjenta końcowego, że po</w:t>
      </w:r>
      <w:r w:rsidRPr="00062183">
        <w:t xml:space="preserve"> </w:t>
      </w:r>
      <w:r w:rsidRPr="00062183">
        <w:rPr>
          <w:rStyle w:val="markedcontent"/>
        </w:rPr>
        <w:t>zakończeniu realizacji przedsięwzięcia w ramach programu w lokalu mieszkalnym objętym</w:t>
      </w:r>
      <w:r w:rsidRPr="00062183">
        <w:t xml:space="preserve"> </w:t>
      </w:r>
      <w:r w:rsidRPr="00062183">
        <w:rPr>
          <w:rStyle w:val="markedcontent"/>
        </w:rPr>
        <w:t>dofinansowaniem nie będą zainstalowane żadne źródła ciepła na paliwa stałe o klasie niższej niż</w:t>
      </w:r>
      <w:r w:rsidRPr="00062183">
        <w:t xml:space="preserve"> </w:t>
      </w:r>
      <w:r w:rsidRPr="00062183">
        <w:rPr>
          <w:rStyle w:val="markedcontent"/>
        </w:rPr>
        <w:t>5 klasa według normy przenoszącej normę europejską EN 303-5.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6) Zakres przedsięwzięcia finansowanego w ramach programu musi być zgodny z programem</w:t>
      </w:r>
      <w:r w:rsidRPr="00062183">
        <w:t xml:space="preserve"> </w:t>
      </w:r>
      <w:r w:rsidRPr="00062183">
        <w:rPr>
          <w:rStyle w:val="markedcontent"/>
        </w:rPr>
        <w:t>ochrony powietrza w rozumieniu art. 91 ustawy z dnia 27 kwietnia 2001 r. – Prawo ochrony</w:t>
      </w:r>
      <w:r w:rsidRPr="00062183">
        <w:t xml:space="preserve"> </w:t>
      </w:r>
      <w:r w:rsidRPr="00062183">
        <w:rPr>
          <w:rStyle w:val="markedcontent"/>
        </w:rPr>
        <w:t>środowiska, właściwym ze względu na usytuowanie budynku, w którym znajduje się lokal</w:t>
      </w:r>
      <w:r w:rsidRPr="00062183">
        <w:t xml:space="preserve"> </w:t>
      </w:r>
      <w:r w:rsidRPr="00062183">
        <w:rPr>
          <w:rStyle w:val="markedcontent"/>
        </w:rPr>
        <w:t>mieszkalny objęty dofinansowaniem, obowiązującym na dzień złożenia wniosku</w:t>
      </w:r>
      <w:r w:rsidRPr="00062183">
        <w:t xml:space="preserve"> </w:t>
      </w:r>
      <w:r w:rsidRPr="00062183">
        <w:rPr>
          <w:rStyle w:val="markedcontent"/>
        </w:rPr>
        <w:t>o dofinansowanie.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7) Wszystkie zainstalowane oraz użytkowane urządzenia służące do celów ogrzewania lub</w:t>
      </w:r>
      <w:r w:rsidRPr="00062183">
        <w:br/>
      </w:r>
      <w:r w:rsidRPr="00062183">
        <w:rPr>
          <w:rStyle w:val="markedcontent"/>
        </w:rPr>
        <w:t>przygotowania ciepłej wody użytkowej będą spełniać docelowe wymagania aktów prawa</w:t>
      </w:r>
      <w:r w:rsidRPr="00062183">
        <w:br/>
      </w:r>
      <w:r w:rsidRPr="00062183">
        <w:rPr>
          <w:rStyle w:val="markedcontent"/>
        </w:rPr>
        <w:t>miejscowego, w tym uchwał antysmogowych16, obowiązujących na terenie położenia budynku,</w:t>
      </w:r>
      <w:r w:rsidRPr="00062183">
        <w:t xml:space="preserve"> </w:t>
      </w:r>
      <w:r w:rsidRPr="00062183">
        <w:rPr>
          <w:rStyle w:val="markedcontent"/>
        </w:rPr>
        <w:t xml:space="preserve">w którym znajduje się lokal mieszkalny objęty dofinansowaniem. 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8) W ramach programu można dofinansować zakup i montaż tylko jednego źródła ciepła dla lokalu</w:t>
      </w:r>
      <w:r w:rsidRPr="00062183">
        <w:t xml:space="preserve"> </w:t>
      </w:r>
      <w:r w:rsidRPr="00062183">
        <w:rPr>
          <w:rStyle w:val="markedcontent"/>
        </w:rPr>
        <w:t>do celów ogrzewania lub ogrzewania i cwu. Wyjątek stanowi ogrzewanie elektryczne, które może</w:t>
      </w:r>
      <w:r w:rsidRPr="00062183">
        <w:t xml:space="preserve"> </w:t>
      </w:r>
      <w:r w:rsidRPr="00062183">
        <w:rPr>
          <w:rStyle w:val="markedcontent"/>
        </w:rPr>
        <w:t>się składać z kilku urządzeń trwale zainstalowanych w lokalu mieszkalnym, tworzących system</w:t>
      </w:r>
      <w:r w:rsidRPr="00062183">
        <w:t xml:space="preserve"> </w:t>
      </w:r>
      <w:r w:rsidRPr="00062183">
        <w:rPr>
          <w:rStyle w:val="markedcontent"/>
        </w:rPr>
        <w:t>ogrzewania tego lokalu mieszkalnego.</w:t>
      </w:r>
    </w:p>
    <w:p w:rsidR="008F542D" w:rsidRPr="00062183" w:rsidRDefault="008F542D" w:rsidP="008F4AA5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9) Otrzymanie dofinansowania na zakup i montaż indywidualnego źródła ciepła w lokalu</w:t>
      </w:r>
      <w:r w:rsidRPr="00062183">
        <w:br/>
      </w:r>
      <w:r w:rsidRPr="00062183">
        <w:rPr>
          <w:rStyle w:val="markedcontent"/>
        </w:rPr>
        <w:t>mieszkalnym nie jest możliwe w przypadku, gdy dla budynku mieszkalnego wielorodzinnego,</w:t>
      </w:r>
      <w:r w:rsidRPr="00062183">
        <w:t xml:space="preserve"> </w:t>
      </w:r>
      <w:r w:rsidRPr="00062183">
        <w:rPr>
          <w:rStyle w:val="markedcontent"/>
        </w:rPr>
        <w:t>w którym znajduje się lokal, którego dotyczy wniosek, istnieją techniczne i ekonomiczne warunki</w:t>
      </w:r>
      <w:r w:rsidRPr="00062183">
        <w:t xml:space="preserve"> </w:t>
      </w:r>
      <w:r w:rsidRPr="00062183">
        <w:rPr>
          <w:rStyle w:val="markedcontent"/>
        </w:rPr>
        <w:t>przyłączenia do sieci ciepłowniczej i dostarczania ciepła z sieci ciepłowniczej lub jest on</w:t>
      </w:r>
      <w:r w:rsidRPr="00062183">
        <w:t xml:space="preserve"> </w:t>
      </w:r>
      <w:r w:rsidRPr="00062183">
        <w:rPr>
          <w:rStyle w:val="markedcontent"/>
        </w:rPr>
        <w:t>podłączony do sieci ciepłowniczej.</w:t>
      </w:r>
    </w:p>
    <w:p w:rsidR="008F542D" w:rsidRPr="00062183" w:rsidRDefault="008F542D" w:rsidP="008F4AA5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10) Wymieniane źródło ciepła na paliwo stałe musi być trwale wyłączone z użytku. Potwierdzeniem</w:t>
      </w:r>
      <w:r w:rsidRPr="00062183">
        <w:t xml:space="preserve"> </w:t>
      </w:r>
      <w:r w:rsidRPr="00062183">
        <w:rPr>
          <w:rStyle w:val="markedcontent"/>
        </w:rPr>
        <w:t>trwałego wyłączenia z użytku źródła ciepła na paliwo stałe jest imienny dokument</w:t>
      </w:r>
      <w:r w:rsidRPr="00062183">
        <w:t xml:space="preserve"> </w:t>
      </w:r>
      <w:r w:rsidRPr="00062183">
        <w:rPr>
          <w:rStyle w:val="markedcontent"/>
        </w:rPr>
        <w:t>zezłomowania / karta przekazania odpadu / formularz przyjęcia odpadów metali. W przypadku</w:t>
      </w:r>
      <w:r w:rsidRPr="00062183">
        <w:t xml:space="preserve"> </w:t>
      </w:r>
      <w:r w:rsidRPr="00062183">
        <w:rPr>
          <w:rStyle w:val="markedcontent"/>
        </w:rPr>
        <w:t>pieców kaflowych i innych źródeł ciepła, które nie podlegają zezłomowaniu, należy przedstawić</w:t>
      </w:r>
      <w:r w:rsidRPr="00062183">
        <w:t xml:space="preserve"> </w:t>
      </w:r>
      <w:r w:rsidRPr="00062183">
        <w:rPr>
          <w:rStyle w:val="markedcontent"/>
        </w:rPr>
        <w:t>odpowiedni protokół kominiarski wydany przez mistrza kominiarskiego, potwierdzający trwałe</w:t>
      </w:r>
      <w:r w:rsidRPr="00062183">
        <w:t xml:space="preserve"> </w:t>
      </w:r>
      <w:r w:rsidRPr="00062183">
        <w:rPr>
          <w:rStyle w:val="markedcontent"/>
        </w:rPr>
        <w:t>odłączenie od przewodu kominowego. Beneficjent końcowy zobowiązany jest przedłożyć ww.</w:t>
      </w:r>
      <w:r w:rsidRPr="00062183">
        <w:t xml:space="preserve"> </w:t>
      </w:r>
      <w:r w:rsidRPr="00062183">
        <w:rPr>
          <w:rStyle w:val="markedcontent"/>
        </w:rPr>
        <w:t>dokumenty w gminie, z którą zawarł umowę o dofinansowanie.</w:t>
      </w:r>
    </w:p>
    <w:p w:rsidR="008F542D" w:rsidRPr="00062183" w:rsidRDefault="008F542D" w:rsidP="009A00CC">
      <w:pPr>
        <w:pStyle w:val="Standard"/>
        <w:numPr>
          <w:ilvl w:val="0"/>
          <w:numId w:val="17"/>
        </w:numPr>
        <w:shd w:val="clear" w:color="auto" w:fill="FFFFFF"/>
        <w:tabs>
          <w:tab w:val="clear" w:pos="587"/>
        </w:tabs>
        <w:ind w:left="0" w:hanging="540"/>
        <w:jc w:val="both"/>
        <w:rPr>
          <w:rStyle w:val="markedcontent"/>
          <w:b/>
        </w:rPr>
      </w:pPr>
      <w:r w:rsidRPr="00062183">
        <w:rPr>
          <w:rStyle w:val="markedcontent"/>
          <w:b/>
        </w:rPr>
        <w:t>Dla beneficjentów końcowych uprawnionych do najwyższego poziomu</w:t>
      </w:r>
      <w:r w:rsidRPr="00062183">
        <w:rPr>
          <w:b/>
        </w:rPr>
        <w:br/>
      </w:r>
      <w:r w:rsidRPr="00062183">
        <w:rPr>
          <w:rStyle w:val="markedcontent"/>
          <w:b/>
        </w:rPr>
        <w:t>dofinansowania</w:t>
      </w:r>
    </w:p>
    <w:p w:rsidR="008F542D" w:rsidRPr="00062183" w:rsidRDefault="008F542D" w:rsidP="00E86AD0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1. Beneficjentem końcowym uprawnionym do najwyższego poziomu dofinansowania jest osoba</w:t>
      </w:r>
      <w:r w:rsidRPr="00062183">
        <w:t xml:space="preserve"> </w:t>
      </w:r>
      <w:r w:rsidRPr="00062183">
        <w:rPr>
          <w:rStyle w:val="markedcontent"/>
        </w:rPr>
        <w:t>fizyczna realizująca przedsięwzięcie będące przedmiotem dofinansowania, która łącznie spełnia</w:t>
      </w:r>
      <w:r w:rsidRPr="00062183">
        <w:t xml:space="preserve"> </w:t>
      </w:r>
      <w:r w:rsidRPr="00062183">
        <w:rPr>
          <w:rStyle w:val="markedcontent"/>
        </w:rPr>
        <w:t>następujące warunki:</w:t>
      </w:r>
    </w:p>
    <w:p w:rsidR="008F542D" w:rsidRPr="00062183" w:rsidRDefault="008F542D" w:rsidP="00E86AD0">
      <w:pPr>
        <w:pStyle w:val="Standard"/>
        <w:shd w:val="clear" w:color="auto" w:fill="FFFFFF"/>
        <w:jc w:val="both"/>
      </w:pPr>
      <w:r w:rsidRPr="00062183">
        <w:t xml:space="preserve"> </w:t>
      </w:r>
    </w:p>
    <w:p w:rsidR="008F542D" w:rsidRPr="00062183" w:rsidRDefault="008F542D" w:rsidP="00E86AD0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a) posiada tytuł prawny wynikający z prawa własności lub ograniczonego prawa rzeczowego do lokalu mieszkalnego znajdującego się w budynku mieszkalnym wielorodzinnym;</w:t>
      </w:r>
      <w:r w:rsidRPr="00062183">
        <w:t xml:space="preserve"> </w:t>
      </w:r>
    </w:p>
    <w:p w:rsidR="008F542D" w:rsidRPr="00062183" w:rsidRDefault="008F542D" w:rsidP="00E86AD0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b) przeciętny miesięczny dochód na jednego członka jej gospodarstwa domowego wskazany</w:t>
      </w:r>
      <w:r w:rsidRPr="00062183">
        <w:t xml:space="preserve"> </w:t>
      </w:r>
      <w:r w:rsidRPr="00062183">
        <w:rPr>
          <w:rStyle w:val="markedcontent"/>
        </w:rPr>
        <w:t>w zaświadczeniu wydawanym zgodnie z art. 411 ust. 10g ustawy – Prawo ochrony</w:t>
      </w:r>
      <w:r w:rsidRPr="00062183">
        <w:t xml:space="preserve"> </w:t>
      </w:r>
      <w:r w:rsidRPr="00062183">
        <w:rPr>
          <w:rStyle w:val="markedcontent"/>
        </w:rPr>
        <w:t>środowiska, nie przekracza kwoty:</w:t>
      </w:r>
    </w:p>
    <w:p w:rsidR="008F542D" w:rsidRPr="00062183" w:rsidRDefault="008F542D" w:rsidP="00E86AD0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sym w:font="Symbol" w:char="F0B7"/>
      </w:r>
      <w:r w:rsidRPr="00062183">
        <w:rPr>
          <w:rStyle w:val="markedcontent"/>
        </w:rPr>
        <w:t xml:space="preserve"> 900 zł w gospodarstwie wieloosobowym,</w:t>
      </w:r>
    </w:p>
    <w:p w:rsidR="008F542D" w:rsidRPr="00062183" w:rsidRDefault="008F542D" w:rsidP="00E86AD0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sym w:font="Symbol" w:char="F0B7"/>
      </w:r>
      <w:r w:rsidRPr="00062183">
        <w:rPr>
          <w:rStyle w:val="markedcontent"/>
        </w:rPr>
        <w:t xml:space="preserve"> 1 260 zł w gospodarstwie jednoosobowym;</w:t>
      </w:r>
      <w:r w:rsidRPr="00062183">
        <w:t xml:space="preserve"> </w:t>
      </w:r>
      <w:r w:rsidRPr="00062183">
        <w:rPr>
          <w:rStyle w:val="markedcontent"/>
        </w:rPr>
        <w:t>lub</w:t>
      </w:r>
      <w:r w:rsidRPr="00062183">
        <w:t xml:space="preserve"> </w:t>
      </w:r>
      <w:r w:rsidRPr="00062183">
        <w:rPr>
          <w:rStyle w:val="markedcontent"/>
        </w:rPr>
        <w:t>ma ustalone prawo do otrzymywania zasiłku stałego, zasiłku okresowego, zasiłku</w:t>
      </w:r>
      <w:r w:rsidRPr="00062183">
        <w:t xml:space="preserve"> </w:t>
      </w:r>
      <w:r w:rsidRPr="00062183">
        <w:rPr>
          <w:rStyle w:val="markedcontent"/>
        </w:rPr>
        <w:t>rodzinnego lub specjalnego zasiłku opiekuńczego, potwierdzone w zaświadczeniu</w:t>
      </w:r>
      <w:r w:rsidRPr="00062183">
        <w:t xml:space="preserve"> </w:t>
      </w:r>
      <w:r w:rsidRPr="00062183">
        <w:rPr>
          <w:rStyle w:val="markedcontent"/>
        </w:rPr>
        <w:t>wydanym na wniosek beneficjenta końcowego, przez wójta, zawierającym wskazanie rodzaju zasiłku oraz okresu, na który został przyznany.</w:t>
      </w:r>
      <w:r w:rsidRPr="00062183">
        <w:t xml:space="preserve"> </w:t>
      </w:r>
      <w:r w:rsidRPr="00062183">
        <w:rPr>
          <w:rStyle w:val="markedcontent"/>
        </w:rPr>
        <w:t>Zasiłek musi przysługiwać w każdym z kolejnych 6 miesięcy kalendarzowych</w:t>
      </w:r>
      <w:r w:rsidRPr="00062183">
        <w:t xml:space="preserve"> </w:t>
      </w:r>
      <w:r w:rsidRPr="00062183">
        <w:rPr>
          <w:rStyle w:val="markedcontent"/>
        </w:rPr>
        <w:t>poprzedzających miesiąc złożenia wniosku o wydanie zaświadczenia oraz co najmniej do</w:t>
      </w:r>
      <w:r w:rsidRPr="00062183">
        <w:t xml:space="preserve"> </w:t>
      </w:r>
      <w:r w:rsidRPr="00062183">
        <w:rPr>
          <w:rStyle w:val="markedcontent"/>
        </w:rPr>
        <w:t>dnia złożenia wniosku o dofinansowanie.</w:t>
      </w:r>
    </w:p>
    <w:p w:rsidR="008F542D" w:rsidRPr="00062183" w:rsidRDefault="008F542D" w:rsidP="00E86AD0">
      <w:pPr>
        <w:pStyle w:val="Standard"/>
        <w:shd w:val="clear" w:color="auto" w:fill="FFFFFF"/>
        <w:jc w:val="both"/>
      </w:pPr>
    </w:p>
    <w:p w:rsidR="008F542D" w:rsidRPr="00062183" w:rsidRDefault="008F542D" w:rsidP="0043058F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2. W przypadku prowadzenia działalności gospodarczej przez osobę, która przedstawiła</w:t>
      </w:r>
      <w:r w:rsidRPr="00062183">
        <w:br/>
      </w:r>
      <w:r w:rsidRPr="00062183">
        <w:rPr>
          <w:rStyle w:val="markedcontent"/>
        </w:rPr>
        <w:t>zaświadczenie o przeciętnym miesięcznym dochodzie na jednego członka jej gospodarstwa</w:t>
      </w:r>
      <w:r w:rsidRPr="00062183">
        <w:br/>
      </w:r>
      <w:r w:rsidRPr="00062183">
        <w:rPr>
          <w:rStyle w:val="markedcontent"/>
        </w:rPr>
        <w:t>domowego, roczny jej przychód, z tytułu prowadzenia pozarolniczej działalności gospodarczej za</w:t>
      </w:r>
      <w:r w:rsidRPr="00062183">
        <w:t xml:space="preserve"> </w:t>
      </w:r>
      <w:r w:rsidRPr="00062183">
        <w:rPr>
          <w:rStyle w:val="markedcontent"/>
        </w:rPr>
        <w:t>rok kalendarzowy, za który ustalony został przeciętny miesięczny dochód wskazany</w:t>
      </w:r>
      <w:r w:rsidRPr="00062183">
        <w:t xml:space="preserve"> </w:t>
      </w:r>
      <w:r w:rsidRPr="00062183">
        <w:rPr>
          <w:rStyle w:val="markedcontent"/>
        </w:rPr>
        <w:t>w zaświadczeniu, nie przekroczył dwudziestokrotności kwoty minimalnego wynagrodzenia</w:t>
      </w:r>
      <w:r w:rsidRPr="00062183">
        <w:t xml:space="preserve"> </w:t>
      </w:r>
      <w:r w:rsidRPr="00062183">
        <w:rPr>
          <w:rStyle w:val="markedcontent"/>
        </w:rPr>
        <w:t>za pracę określonego w rozporządzeniu Rady Ministrów obowiązującym w grudniu roku</w:t>
      </w:r>
      <w:r w:rsidRPr="00062183">
        <w:t xml:space="preserve"> </w:t>
      </w:r>
      <w:r w:rsidRPr="00062183">
        <w:rPr>
          <w:rStyle w:val="markedcontent"/>
        </w:rPr>
        <w:t>poprzedzającego rok złożenia wniosku o dofinansowanie.</w:t>
      </w:r>
    </w:p>
    <w:p w:rsidR="008F542D" w:rsidRPr="00062183" w:rsidRDefault="008F542D" w:rsidP="0043058F">
      <w:pPr>
        <w:pStyle w:val="Standard"/>
        <w:shd w:val="clear" w:color="auto" w:fill="FFFFFF"/>
        <w:jc w:val="both"/>
        <w:rPr>
          <w:rStyle w:val="markedcontent"/>
        </w:rPr>
      </w:pPr>
    </w:p>
    <w:p w:rsidR="008F542D" w:rsidRDefault="008F542D" w:rsidP="00E5074C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3. Intensywność dofinansowania i maksymalna kwota dotacji</w:t>
      </w:r>
      <w:r w:rsidRPr="00062183">
        <w:t>:</w:t>
      </w:r>
      <w:r w:rsidRPr="00062183">
        <w:rPr>
          <w:rStyle w:val="markedcontent"/>
        </w:rPr>
        <w:t xml:space="preserve"> do 90% faktycznie poniesionych kosztów kwalifikowanych przedsięwzięcia realizowanego przez</w:t>
      </w:r>
      <w:r w:rsidRPr="00062183">
        <w:t xml:space="preserve"> </w:t>
      </w:r>
      <w:r w:rsidRPr="00062183">
        <w:rPr>
          <w:rStyle w:val="markedcontent"/>
        </w:rPr>
        <w:t>beneficjenta końcowego, nie więcej niż 37 5</w:t>
      </w:r>
      <w:r>
        <w:rPr>
          <w:rStyle w:val="markedcontent"/>
        </w:rPr>
        <w:t xml:space="preserve">00 zł na jeden lokal mieszkalny </w:t>
      </w:r>
    </w:p>
    <w:p w:rsidR="008F542D" w:rsidRDefault="008F542D" w:rsidP="00E5074C">
      <w:pPr>
        <w:pStyle w:val="Standard"/>
        <w:shd w:val="clear" w:color="auto" w:fill="FFFFFF"/>
        <w:jc w:val="both"/>
        <w:rPr>
          <w:rStyle w:val="markedcontent"/>
        </w:rPr>
      </w:pPr>
    </w:p>
    <w:p w:rsidR="008F542D" w:rsidRPr="00E5074C" w:rsidRDefault="008F542D" w:rsidP="00E5074C">
      <w:pPr>
        <w:pStyle w:val="Standard"/>
        <w:shd w:val="clear" w:color="auto" w:fill="FFFFFF"/>
        <w:jc w:val="both"/>
        <w:rPr>
          <w:rStyle w:val="markedcontent"/>
        </w:rPr>
      </w:pPr>
      <w:r>
        <w:rPr>
          <w:rStyle w:val="markedcontent"/>
        </w:rPr>
        <w:t>4</w:t>
      </w:r>
      <w:r w:rsidRPr="00E5074C">
        <w:rPr>
          <w:rStyle w:val="markedcontent"/>
        </w:rPr>
        <w:t>. Warunki dofinansowania udzielanego przez gminę dla beneficjenta końcowego</w:t>
      </w:r>
    </w:p>
    <w:p w:rsidR="008F542D" w:rsidRPr="00062183" w:rsidRDefault="008F542D" w:rsidP="00D417E6">
      <w:pPr>
        <w:pStyle w:val="Standard"/>
        <w:shd w:val="clear" w:color="auto" w:fill="FFFFFF"/>
        <w:jc w:val="both"/>
        <w:rPr>
          <w:rStyle w:val="markedcontent"/>
        </w:rPr>
      </w:pPr>
    </w:p>
    <w:p w:rsidR="008F542D" w:rsidRDefault="008F542D" w:rsidP="00D417E6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1) W przypadku, gdy w lokalu mieszkalnym, w którym realizowane jest przedsięwzięcie, prowadzona</w:t>
      </w:r>
      <w:r>
        <w:t xml:space="preserve"> </w:t>
      </w:r>
      <w:r w:rsidRPr="00062183">
        <w:rPr>
          <w:rStyle w:val="markedcontent"/>
        </w:rPr>
        <w:t>jest działalność gospodarcza rozumiana zgodni</w:t>
      </w:r>
      <w:r>
        <w:rPr>
          <w:rStyle w:val="markedcontent"/>
        </w:rPr>
        <w:t>e z unijnym prawem konkurencji</w:t>
      </w:r>
      <w:r w:rsidRPr="00062183">
        <w:rPr>
          <w:rStyle w:val="markedcontent"/>
        </w:rPr>
        <w:t>, wysokość</w:t>
      </w:r>
      <w:r>
        <w:t xml:space="preserve"> </w:t>
      </w:r>
      <w:r w:rsidRPr="00062183">
        <w:rPr>
          <w:rStyle w:val="markedcontent"/>
        </w:rPr>
        <w:t>dotacji jest pomniejszana proporcjonalnie</w:t>
      </w:r>
      <w:r>
        <w:rPr>
          <w:rStyle w:val="markedcontent"/>
        </w:rPr>
        <w:t xml:space="preserve"> do powierzchni </w:t>
      </w:r>
      <w:r w:rsidRPr="00062183">
        <w:rPr>
          <w:rStyle w:val="markedcontent"/>
        </w:rPr>
        <w:t>zajmowanej na prowadzenie</w:t>
      </w:r>
      <w:r>
        <w:t xml:space="preserve"> </w:t>
      </w:r>
      <w:r w:rsidRPr="00062183">
        <w:rPr>
          <w:rStyle w:val="markedcontent"/>
        </w:rPr>
        <w:t>działalności gospodarczej.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br/>
      </w:r>
      <w:r w:rsidRPr="00062183">
        <w:rPr>
          <w:rStyle w:val="markedcontent"/>
        </w:rPr>
        <w:t>2) W przypadku, gdy działalność gospodarcza jest prowadzona na powierzchni całkowitej</w:t>
      </w:r>
      <w:r w:rsidRPr="00062183">
        <w:br/>
      </w:r>
      <w:r w:rsidRPr="00062183">
        <w:rPr>
          <w:rStyle w:val="markedcontent"/>
        </w:rPr>
        <w:t>przekraczającej 30% lokalu mieszkalnego w budynku wielorodzinnym, przedsięwzięcie nie</w:t>
      </w:r>
      <w:r w:rsidRPr="00062183">
        <w:br/>
      </w:r>
      <w:r w:rsidRPr="00062183">
        <w:rPr>
          <w:rStyle w:val="markedcontent"/>
        </w:rPr>
        <w:t>kwalifikuje się do dofinansowania.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3) Nie udziela się dofinansowania na przedsięwzięcie, na które beneficjent końcowy otrzymał</w:t>
      </w:r>
      <w:r w:rsidRPr="00062183">
        <w:br/>
      </w:r>
      <w:r w:rsidRPr="00062183">
        <w:rPr>
          <w:rStyle w:val="markedcontent"/>
        </w:rPr>
        <w:t>dofinansowanie w ramach programów priorytetowych NFOŚiGW: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4) Przedsięwzięcie realizowane w ramach programu może być dofinansowane z innych środków</w:t>
      </w:r>
      <w:r>
        <w:t xml:space="preserve"> </w:t>
      </w:r>
      <w:r w:rsidRPr="00062183">
        <w:rPr>
          <w:rStyle w:val="markedcontent"/>
        </w:rPr>
        <w:t>publicznych niż programy wymienione w pkt 3), z tym, że łączna kwota dofinansowania na</w:t>
      </w:r>
      <w:r>
        <w:t xml:space="preserve"> </w:t>
      </w:r>
      <w:r w:rsidRPr="00062183">
        <w:rPr>
          <w:rStyle w:val="markedcontent"/>
        </w:rPr>
        <w:t>przedsięwzięcie nie może przekroczyć 100% kosztów kwalifikowanych przedsięwzięcia.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5) Warunkiem udzielenia dofinansowania jest zobowiązanie się beneficjenta końcowego, że po</w:t>
      </w:r>
      <w:r>
        <w:t xml:space="preserve"> </w:t>
      </w:r>
      <w:r w:rsidRPr="00062183">
        <w:rPr>
          <w:rStyle w:val="markedcontent"/>
        </w:rPr>
        <w:t>zakończeniu realizacji przedsięwzięcia w ramach programu w lokalu mieszkalnym objętym</w:t>
      </w:r>
      <w:r>
        <w:t xml:space="preserve"> </w:t>
      </w:r>
      <w:r w:rsidRPr="00062183">
        <w:rPr>
          <w:rStyle w:val="markedcontent"/>
        </w:rPr>
        <w:t xml:space="preserve">dofinansowaniem nie będą zainstalowane żadne źródła </w:t>
      </w:r>
      <w:r>
        <w:rPr>
          <w:rStyle w:val="markedcontent"/>
        </w:rPr>
        <w:t xml:space="preserve">ciepła na paliwa stałe o klasie </w:t>
      </w:r>
      <w:r w:rsidRPr="00062183">
        <w:rPr>
          <w:rStyle w:val="markedcontent"/>
        </w:rPr>
        <w:t>niższej niż</w:t>
      </w:r>
      <w:r>
        <w:t xml:space="preserve"> </w:t>
      </w:r>
      <w:r w:rsidRPr="00062183">
        <w:rPr>
          <w:rStyle w:val="markedcontent"/>
        </w:rPr>
        <w:t>5 klasa według normy przenoszącej normę europejską EN 303-5.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6) Zakres przedsięwzięcia finansowanego w ramach programu musi być zgodny z programem</w:t>
      </w:r>
      <w:r w:rsidRPr="00062183">
        <w:br/>
      </w:r>
      <w:r w:rsidRPr="00062183">
        <w:rPr>
          <w:rStyle w:val="markedcontent"/>
        </w:rPr>
        <w:t>ochrony powietrza w rozumieniu art. 91 ustawy z dnia 27 kwietnia 2001 r. – Prawo ochrony</w:t>
      </w:r>
      <w:r w:rsidRPr="00062183">
        <w:br/>
      </w:r>
      <w:r w:rsidRPr="00062183">
        <w:rPr>
          <w:rStyle w:val="markedcontent"/>
        </w:rPr>
        <w:t>środowiska, właściwym ze względu na usytuowanie budynku, w którym znajduje się lokal</w:t>
      </w:r>
      <w:r w:rsidRPr="00062183">
        <w:br/>
      </w:r>
      <w:r w:rsidRPr="00062183">
        <w:rPr>
          <w:rStyle w:val="markedcontent"/>
        </w:rPr>
        <w:t>mieszkalny objęty dofinansowaniem, obowiązującym na dzień złożenia wniosku</w:t>
      </w:r>
      <w:r w:rsidRPr="00062183">
        <w:br/>
      </w:r>
      <w:r w:rsidRPr="00062183">
        <w:rPr>
          <w:rStyle w:val="markedcontent"/>
        </w:rPr>
        <w:t>o dofinansowanie.</w:t>
      </w:r>
      <w:r>
        <w:t xml:space="preserve"> </w:t>
      </w:r>
    </w:p>
    <w:p w:rsidR="008F542D" w:rsidRDefault="008F542D" w:rsidP="00D417E6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7) Wszystkie zainstalowane oraz użytkowane urządzenia służące do celów ogrzewania lub</w:t>
      </w:r>
      <w:r w:rsidRPr="00062183">
        <w:br/>
      </w:r>
      <w:r w:rsidRPr="00062183">
        <w:rPr>
          <w:rStyle w:val="markedcontent"/>
        </w:rPr>
        <w:t>przygotowania ciepłej wody użytkowej będą spełniać docelowe wymagania aktów prawa</w:t>
      </w:r>
      <w:r w:rsidRPr="00062183">
        <w:br/>
      </w:r>
      <w:r w:rsidRPr="00062183">
        <w:rPr>
          <w:rStyle w:val="markedcontent"/>
        </w:rPr>
        <w:t>miejscowe</w:t>
      </w:r>
      <w:r>
        <w:rPr>
          <w:rStyle w:val="markedcontent"/>
        </w:rPr>
        <w:t>go, w tym uchwał antysmogowych</w:t>
      </w:r>
      <w:r w:rsidRPr="00062183">
        <w:rPr>
          <w:rStyle w:val="markedcontent"/>
        </w:rPr>
        <w:t>, obowiązujących na terenie położenia budynku,</w:t>
      </w:r>
      <w:r>
        <w:t xml:space="preserve"> </w:t>
      </w:r>
      <w:r w:rsidRPr="00062183">
        <w:rPr>
          <w:rStyle w:val="markedcontent"/>
        </w:rPr>
        <w:t>w którym znajduje się lokal mieszkalny objęty dofinansowaniem.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8) W ramach programu można dofinansować zakup i montaż tylko jednego źródła ciepła dla lokalu</w:t>
      </w:r>
      <w:r>
        <w:t xml:space="preserve"> </w:t>
      </w:r>
      <w:r w:rsidRPr="00062183">
        <w:rPr>
          <w:rStyle w:val="markedcontent"/>
        </w:rPr>
        <w:t>do celów ogrzewania lub ogrzewania i cwu. Wyjątek stanowi ogrzewanie elektryczne, które może</w:t>
      </w:r>
      <w:r>
        <w:t xml:space="preserve"> </w:t>
      </w:r>
      <w:r w:rsidRPr="00062183">
        <w:rPr>
          <w:rStyle w:val="markedcontent"/>
        </w:rPr>
        <w:t>się składać z kilku urządzeń trwale zainst</w:t>
      </w:r>
      <w:r>
        <w:rPr>
          <w:rStyle w:val="markedcontent"/>
        </w:rPr>
        <w:t xml:space="preserve">alowanych w lokalu mieszkalnym, </w:t>
      </w:r>
      <w:r w:rsidRPr="00062183">
        <w:rPr>
          <w:rStyle w:val="markedcontent"/>
        </w:rPr>
        <w:t>tworzących system</w:t>
      </w:r>
      <w:r>
        <w:t xml:space="preserve"> </w:t>
      </w:r>
      <w:r w:rsidRPr="00062183">
        <w:rPr>
          <w:rStyle w:val="markedcontent"/>
        </w:rPr>
        <w:t>ogrzewania tego lokalu mieszkalnego.</w:t>
      </w:r>
    </w:p>
    <w:p w:rsidR="008F542D" w:rsidRDefault="008F542D" w:rsidP="00D417E6">
      <w:pPr>
        <w:pStyle w:val="Standard"/>
        <w:shd w:val="clear" w:color="auto" w:fill="FFFFFF"/>
        <w:jc w:val="both"/>
      </w:pPr>
      <w:r w:rsidRPr="00062183">
        <w:rPr>
          <w:rStyle w:val="markedcontent"/>
        </w:rPr>
        <w:t>9) Otrzymanie dofinansowania na zakup i montaż indywidulanego źródła ciepła w lokalu</w:t>
      </w:r>
      <w:r>
        <w:t xml:space="preserve"> </w:t>
      </w:r>
      <w:r w:rsidRPr="00062183">
        <w:rPr>
          <w:rStyle w:val="markedcontent"/>
        </w:rPr>
        <w:t>mieszkalnym nie jest możliwe w przypadku, gdy dla budynku mieszkalnego wielorodzinnego,</w:t>
      </w:r>
      <w:r>
        <w:t xml:space="preserve"> </w:t>
      </w:r>
      <w:r w:rsidRPr="00062183">
        <w:rPr>
          <w:rStyle w:val="markedcontent"/>
        </w:rPr>
        <w:t>w którym znajduje się lokal, którego dotyczy wniosek, is</w:t>
      </w:r>
      <w:r>
        <w:rPr>
          <w:rStyle w:val="markedcontent"/>
        </w:rPr>
        <w:t xml:space="preserve">tnieją techniczne i ekonomiczne </w:t>
      </w:r>
      <w:r w:rsidRPr="00062183">
        <w:rPr>
          <w:rStyle w:val="markedcontent"/>
        </w:rPr>
        <w:t>warunki</w:t>
      </w:r>
      <w:r>
        <w:t xml:space="preserve"> </w:t>
      </w:r>
      <w:r w:rsidRPr="00062183">
        <w:rPr>
          <w:rStyle w:val="markedcontent"/>
        </w:rPr>
        <w:t>przyłączenia do sieci ciepłowniczej i dostarczania c</w:t>
      </w:r>
      <w:r>
        <w:rPr>
          <w:rStyle w:val="markedcontent"/>
        </w:rPr>
        <w:t xml:space="preserve">iepła z sieci ciepłowniczej lub </w:t>
      </w:r>
      <w:r w:rsidRPr="00062183">
        <w:rPr>
          <w:rStyle w:val="markedcontent"/>
        </w:rPr>
        <w:t>jest on</w:t>
      </w:r>
      <w:r>
        <w:t xml:space="preserve"> </w:t>
      </w:r>
      <w:r w:rsidRPr="00062183">
        <w:rPr>
          <w:rStyle w:val="markedcontent"/>
        </w:rPr>
        <w:t>podłączony do sieci ciepłowniczej</w:t>
      </w:r>
    </w:p>
    <w:p w:rsidR="008F542D" w:rsidRPr="00062183" w:rsidRDefault="008F542D" w:rsidP="00D417E6">
      <w:pPr>
        <w:pStyle w:val="Standard"/>
        <w:shd w:val="clear" w:color="auto" w:fill="FFFFFF"/>
        <w:jc w:val="both"/>
        <w:rPr>
          <w:rStyle w:val="markedcontent"/>
        </w:rPr>
      </w:pPr>
      <w:r w:rsidRPr="00062183">
        <w:rPr>
          <w:rStyle w:val="markedcontent"/>
        </w:rPr>
        <w:t>10) Wymieniane źródło ciepła na paliwo stałe musi być trwale wyłączone z użytku. Potwierdzeniem</w:t>
      </w:r>
      <w:r>
        <w:t xml:space="preserve"> </w:t>
      </w:r>
      <w:r w:rsidRPr="00062183">
        <w:rPr>
          <w:rStyle w:val="markedcontent"/>
        </w:rPr>
        <w:t>trwałego wyłączenia z użytku źródła ciepła na paliwo stałe jest imienny dokument</w:t>
      </w:r>
      <w:r>
        <w:t xml:space="preserve"> </w:t>
      </w:r>
      <w:r w:rsidRPr="00062183">
        <w:rPr>
          <w:rStyle w:val="markedcontent"/>
        </w:rPr>
        <w:t>zezłomowania / karta przekazania odpadu / formul</w:t>
      </w:r>
      <w:r>
        <w:rPr>
          <w:rStyle w:val="markedcontent"/>
        </w:rPr>
        <w:t xml:space="preserve">arz przyjęcia odpadów metali. W </w:t>
      </w:r>
      <w:r w:rsidRPr="00062183">
        <w:rPr>
          <w:rStyle w:val="markedcontent"/>
        </w:rPr>
        <w:t>przypadku</w:t>
      </w:r>
      <w:r>
        <w:t xml:space="preserve"> </w:t>
      </w:r>
      <w:r w:rsidRPr="00062183">
        <w:rPr>
          <w:rStyle w:val="markedcontent"/>
        </w:rPr>
        <w:t>pieców kaflowych i innych źródeł ciepła, które nie podlegają zezłomowaniu, należy przedstawić</w:t>
      </w:r>
      <w:r>
        <w:t xml:space="preserve"> </w:t>
      </w:r>
      <w:r w:rsidRPr="00062183">
        <w:rPr>
          <w:rStyle w:val="markedcontent"/>
        </w:rPr>
        <w:t>odpowiedni protokół kominiarski wydan</w:t>
      </w:r>
      <w:r>
        <w:rPr>
          <w:rStyle w:val="markedcontent"/>
        </w:rPr>
        <w:t xml:space="preserve">y przez mistrza kominiarskiego, </w:t>
      </w:r>
      <w:r w:rsidRPr="00062183">
        <w:rPr>
          <w:rStyle w:val="markedcontent"/>
        </w:rPr>
        <w:t>potwierdzający trwałe</w:t>
      </w:r>
      <w:r>
        <w:t xml:space="preserve"> </w:t>
      </w:r>
      <w:r w:rsidRPr="00062183">
        <w:rPr>
          <w:rStyle w:val="markedcontent"/>
        </w:rPr>
        <w:t xml:space="preserve">odłączenie od przewodu </w:t>
      </w:r>
      <w:r>
        <w:rPr>
          <w:rStyle w:val="markedcontent"/>
        </w:rPr>
        <w:t xml:space="preserve">kominowego. Beneficjent końcowy </w:t>
      </w:r>
      <w:r w:rsidRPr="00062183">
        <w:rPr>
          <w:rStyle w:val="markedcontent"/>
        </w:rPr>
        <w:t>zobowiązany jest przedłożyć ww.</w:t>
      </w:r>
      <w:r>
        <w:t xml:space="preserve"> </w:t>
      </w:r>
      <w:r w:rsidRPr="00062183">
        <w:rPr>
          <w:rStyle w:val="markedcontent"/>
        </w:rPr>
        <w:t>dokumenty w gminie, z którą zawarł umowę o dofinansowanie.</w:t>
      </w:r>
    </w:p>
    <w:p w:rsidR="008F542D" w:rsidRPr="009A00CC" w:rsidRDefault="008F542D" w:rsidP="00E5074C">
      <w:pPr>
        <w:pStyle w:val="Standard"/>
        <w:shd w:val="clear" w:color="auto" w:fill="FFFFFF"/>
        <w:jc w:val="both"/>
        <w:rPr>
          <w:b/>
        </w:rPr>
      </w:pPr>
    </w:p>
    <w:p w:rsidR="008F542D" w:rsidRPr="00E5074C" w:rsidRDefault="008F542D" w:rsidP="009A00CC">
      <w:pPr>
        <w:pStyle w:val="Standard"/>
        <w:numPr>
          <w:ilvl w:val="0"/>
          <w:numId w:val="17"/>
        </w:numPr>
        <w:shd w:val="clear" w:color="auto" w:fill="FFFFFF"/>
        <w:tabs>
          <w:tab w:val="clear" w:pos="587"/>
          <w:tab w:val="num" w:pos="0"/>
        </w:tabs>
        <w:ind w:left="0" w:hanging="540"/>
        <w:jc w:val="both"/>
      </w:pPr>
      <w:r w:rsidRPr="00062183">
        <w:rPr>
          <w:b/>
          <w:bCs/>
          <w:color w:val="000000"/>
        </w:rPr>
        <w:t>Wysokość dofinansowania uzależniona jest od wielkości uzyskanej przez Gminę dotacji ze środków Funduszu i może ulec zmianie w zależności od zasobów finansowych Funduszu. W przypadku zmniejszenia wkładu Funduszu, zwiększa się wkład mieszkańca</w:t>
      </w:r>
      <w:r w:rsidRPr="00062183">
        <w:rPr>
          <w:color w:val="000000"/>
        </w:rPr>
        <w:t>.</w:t>
      </w:r>
    </w:p>
    <w:p w:rsidR="008F542D" w:rsidRPr="00062183" w:rsidRDefault="008F542D" w:rsidP="00E5074C">
      <w:pPr>
        <w:pStyle w:val="Standard"/>
        <w:shd w:val="clear" w:color="auto" w:fill="FFFFFF"/>
        <w:ind w:left="-540"/>
        <w:jc w:val="both"/>
      </w:pPr>
    </w:p>
    <w:p w:rsidR="008F542D" w:rsidRPr="00062183" w:rsidRDefault="008F542D" w:rsidP="00E5074C">
      <w:pPr>
        <w:pStyle w:val="Standard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062183">
        <w:rPr>
          <w:color w:val="000000"/>
        </w:rPr>
        <w:t>Przedmiotem dofinansowania są Koszty kw</w:t>
      </w:r>
      <w:r>
        <w:rPr>
          <w:color w:val="000000"/>
        </w:rPr>
        <w:t xml:space="preserve">alifikowane poniesione w ramach </w:t>
      </w:r>
      <w:r w:rsidRPr="00062183">
        <w:rPr>
          <w:color w:val="000000"/>
        </w:rPr>
        <w:t>podpisanej Umowy miedzy Beneficjentem końcowym, a Gminą.</w:t>
      </w:r>
    </w:p>
    <w:p w:rsidR="008F542D" w:rsidRPr="00062183" w:rsidRDefault="008F542D" w:rsidP="00E5074C">
      <w:pPr>
        <w:pStyle w:val="Standard"/>
        <w:numPr>
          <w:ilvl w:val="0"/>
          <w:numId w:val="18"/>
        </w:numPr>
        <w:shd w:val="clear" w:color="auto" w:fill="FFFFFF"/>
        <w:tabs>
          <w:tab w:val="num" w:pos="0"/>
        </w:tabs>
        <w:ind w:left="0" w:firstLine="0"/>
        <w:jc w:val="both"/>
      </w:pPr>
      <w:r w:rsidRPr="00062183">
        <w:rPr>
          <w:color w:val="000000"/>
        </w:rPr>
        <w:t>Dofinansowaniem nie mogą być objęte prace wykonane przed datą podpisania Umowy.</w:t>
      </w:r>
    </w:p>
    <w:p w:rsidR="008F542D" w:rsidRPr="00062183" w:rsidRDefault="008F542D" w:rsidP="00E5074C">
      <w:pPr>
        <w:pStyle w:val="Standard"/>
        <w:numPr>
          <w:ilvl w:val="0"/>
          <w:numId w:val="18"/>
        </w:numPr>
        <w:shd w:val="clear" w:color="auto" w:fill="FFFFFF"/>
        <w:tabs>
          <w:tab w:val="num" w:pos="0"/>
        </w:tabs>
        <w:ind w:left="0" w:firstLine="0"/>
        <w:jc w:val="both"/>
      </w:pPr>
      <w:r w:rsidRPr="00062183">
        <w:t>Gmina poinformuje telefonicznie inwestora o terminie zawarcia umowy.</w:t>
      </w:r>
    </w:p>
    <w:p w:rsidR="008F542D" w:rsidRPr="00062183" w:rsidRDefault="008F542D" w:rsidP="00E5074C">
      <w:pPr>
        <w:pStyle w:val="Standard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062183">
        <w:t>Dofinansowanie przysługuje tylko do jednego źródła ciepła.</w:t>
      </w:r>
    </w:p>
    <w:p w:rsidR="008F542D" w:rsidRPr="00062183" w:rsidRDefault="008F542D" w:rsidP="005508D5">
      <w:pPr>
        <w:pStyle w:val="Standard"/>
        <w:shd w:val="clear" w:color="auto" w:fill="FFFFFF"/>
        <w:rPr>
          <w:b/>
          <w:bCs/>
        </w:rPr>
      </w:pPr>
    </w:p>
    <w:p w:rsidR="008F542D" w:rsidRPr="00062183" w:rsidRDefault="008F542D" w:rsidP="00AB41F5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§ 4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Warunki uczestnictwa Inwestora w Programie</w:t>
      </w:r>
    </w:p>
    <w:p w:rsidR="008F542D" w:rsidRPr="00062183" w:rsidRDefault="008F542D" w:rsidP="009855B6">
      <w:pPr>
        <w:pStyle w:val="Standard"/>
        <w:shd w:val="clear" w:color="auto" w:fill="FFFFFF"/>
        <w:tabs>
          <w:tab w:val="left" w:pos="5355"/>
        </w:tabs>
        <w:rPr>
          <w:b/>
          <w:bCs/>
        </w:rPr>
      </w:pPr>
      <w:r w:rsidRPr="00062183">
        <w:rPr>
          <w:b/>
          <w:bCs/>
        </w:rPr>
        <w:tab/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rPr>
          <w:color w:val="000000"/>
        </w:rPr>
        <w:t>1.</w:t>
      </w:r>
      <w:r w:rsidRPr="00062183">
        <w:rPr>
          <w:color w:val="000000"/>
        </w:rPr>
        <w:tab/>
        <w:t xml:space="preserve">Warunkiem </w:t>
      </w:r>
      <w:r w:rsidRPr="00062183">
        <w:t>przystąpienia do Programu jest z</w:t>
      </w:r>
      <w:r>
        <w:t>łożenie Wniosku ( załącznik nr 1</w:t>
      </w:r>
      <w:r w:rsidRPr="00062183">
        <w:t>) do Urzędu Gmi</w:t>
      </w:r>
      <w:r>
        <w:t>ny, oraz dostarczenie do wglądu dokumentu stanowiącego podstawę obliczenia dochodu</w:t>
      </w:r>
      <w:r w:rsidRPr="00062183">
        <w:t>.</w:t>
      </w:r>
    </w:p>
    <w:p w:rsidR="008F542D" w:rsidRPr="00062183" w:rsidRDefault="008F542D" w:rsidP="00196E6D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062183">
        <w:t>2.</w:t>
      </w:r>
      <w:r w:rsidRPr="00062183">
        <w:tab/>
        <w:t>Termin rozpoczęcia naboru Wniosku zostanie podany do publicznej wiadomości w formie</w:t>
      </w:r>
      <w:r w:rsidRPr="00062183">
        <w:rPr>
          <w:color w:val="000000"/>
        </w:rPr>
        <w:t xml:space="preserve"> ogłoszeń umieszczonych na tablicach ogłoszeń i na stronie internetowej Urzędu.</w:t>
      </w:r>
    </w:p>
    <w:p w:rsidR="008F542D" w:rsidRPr="00062183" w:rsidRDefault="008F542D" w:rsidP="00196E6D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062183">
        <w:rPr>
          <w:color w:val="000000"/>
        </w:rPr>
        <w:t>3</w:t>
      </w:r>
      <w:r w:rsidRPr="00062183">
        <w:t>.</w:t>
      </w:r>
      <w:r w:rsidRPr="00062183">
        <w:tab/>
        <w:t>Gmina na podstawie złożonego Wniosku dokonuje Weryfikacji.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>4.</w:t>
      </w:r>
      <w:r w:rsidRPr="00062183">
        <w:tab/>
        <w:t>Wyboru terminu realizacji oraz Wykonawcy zadań realizowanych w ramach Programu dokonuje Beneficjent końcowy według deklaracji złożonej we Wniosku.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>9.</w:t>
      </w:r>
      <w:r w:rsidRPr="00062183">
        <w:tab/>
        <w:t>Beneficjent końcowy przystępując do Programu, ma obowiązek samodzielnego pozyskiwania wszelkich informacji, związanych z jego realizacją, które może uzyskać w Urzędzie Gminy oraz na stronie internetowej Gminy.</w:t>
      </w:r>
    </w:p>
    <w:p w:rsidR="008F542D" w:rsidRPr="00062183" w:rsidRDefault="008F542D" w:rsidP="005C3579">
      <w:pPr>
        <w:pStyle w:val="Standard"/>
        <w:shd w:val="clear" w:color="auto" w:fill="FFFFFF"/>
        <w:ind w:left="360" w:hanging="360"/>
        <w:jc w:val="both"/>
      </w:pPr>
      <w:r w:rsidRPr="00062183">
        <w:t>10. Przystępując do Programu Beneficjent końcowy zaświadcza, że:</w:t>
      </w:r>
    </w:p>
    <w:p w:rsidR="008F542D" w:rsidRPr="00062183" w:rsidRDefault="008F542D" w:rsidP="008305F3">
      <w:pPr>
        <w:pStyle w:val="Standard"/>
        <w:shd w:val="clear" w:color="auto" w:fill="FFFFFF"/>
        <w:ind w:left="851" w:hanging="425"/>
        <w:jc w:val="both"/>
      </w:pPr>
      <w:r w:rsidRPr="00062183">
        <w:t>1.1.</w:t>
      </w:r>
      <w:r w:rsidRPr="00062183">
        <w:tab/>
        <w:t>Jest właś</w:t>
      </w:r>
      <w:r>
        <w:t xml:space="preserve">cicielem </w:t>
      </w:r>
      <w:r w:rsidRPr="00062183">
        <w:t xml:space="preserve"> lokalu </w:t>
      </w:r>
      <w:r>
        <w:t>w budynku wielorodzinnym zlokalizowanego na terenie</w:t>
      </w:r>
      <w:r w:rsidRPr="00062183">
        <w:t xml:space="preserve"> Gminy Pietrowice Wielkie.</w:t>
      </w:r>
    </w:p>
    <w:p w:rsidR="008F542D" w:rsidRDefault="008F542D" w:rsidP="008305F3">
      <w:pPr>
        <w:pStyle w:val="Standard"/>
        <w:shd w:val="clear" w:color="auto" w:fill="FFFFFF"/>
        <w:ind w:left="851" w:hanging="425"/>
        <w:jc w:val="both"/>
      </w:pPr>
      <w:r w:rsidRPr="00062183">
        <w:t>1.2.</w:t>
      </w:r>
      <w:r w:rsidRPr="00062183">
        <w:tab/>
        <w:t>W przypadku współwłasności – Inwestor załącza do wniosku upoważnienie               (załącznik nr 3), udzielone przez wszystkich pozostałych współwłaścicieli do ich reprezentowania przez Inwestora w ramach Programu.</w:t>
      </w:r>
    </w:p>
    <w:p w:rsidR="008F542D" w:rsidRPr="00062183" w:rsidRDefault="008F542D" w:rsidP="000201D2">
      <w:pPr>
        <w:pStyle w:val="Standard"/>
        <w:shd w:val="clear" w:color="auto" w:fill="FFFFFF"/>
        <w:ind w:left="360"/>
        <w:jc w:val="both"/>
      </w:pPr>
      <w:r>
        <w:t xml:space="preserve">1.3   W przypadku współwłasności majątkowej </w:t>
      </w:r>
      <w:r w:rsidRPr="00062183">
        <w:t xml:space="preserve">– </w:t>
      </w:r>
      <w:r>
        <w:t xml:space="preserve"> Inwestor do Wniosku dołącza oświadczenie współmałżonka stanowiące Załącznik nr 4</w:t>
      </w:r>
    </w:p>
    <w:p w:rsidR="008F542D" w:rsidRPr="00062183" w:rsidRDefault="008F542D" w:rsidP="009C4866">
      <w:pPr>
        <w:pStyle w:val="Standard"/>
        <w:shd w:val="clear" w:color="auto" w:fill="FFFFFF"/>
        <w:ind w:left="851" w:hanging="425"/>
        <w:jc w:val="both"/>
      </w:pPr>
      <w:r>
        <w:t>1.4</w:t>
      </w:r>
      <w:r w:rsidRPr="00062183">
        <w:t>.  Posiada zain</w:t>
      </w:r>
      <w:r>
        <w:t xml:space="preserve">stalowane i pracujące w </w:t>
      </w:r>
      <w:r w:rsidRPr="00062183">
        <w:t>lokalu Stare źródło ciepła.</w:t>
      </w:r>
    </w:p>
    <w:p w:rsidR="008F542D" w:rsidRPr="00062183" w:rsidRDefault="008F542D" w:rsidP="009E33D4">
      <w:pPr>
        <w:pStyle w:val="Standard"/>
        <w:shd w:val="clear" w:color="auto" w:fill="FFFFFF"/>
        <w:ind w:left="851" w:hanging="425"/>
        <w:jc w:val="both"/>
      </w:pPr>
      <w:r>
        <w:t>1.5</w:t>
      </w:r>
      <w:r w:rsidRPr="00062183">
        <w:t xml:space="preserve">. </w:t>
      </w:r>
      <w:r>
        <w:rPr>
          <w:color w:val="000000"/>
        </w:rPr>
        <w:t>L</w:t>
      </w:r>
      <w:r w:rsidRPr="00062183">
        <w:rPr>
          <w:color w:val="000000"/>
        </w:rPr>
        <w:t>okal objęty wnioskiem jest oddany do użytku i użytkowany zgodnie z przepisami Prawa budowlanego.</w:t>
      </w:r>
    </w:p>
    <w:p w:rsidR="008F542D" w:rsidRPr="00062183" w:rsidRDefault="008F542D" w:rsidP="0084345D">
      <w:pPr>
        <w:pStyle w:val="Standard"/>
        <w:shd w:val="clear" w:color="auto" w:fill="FFFFFF"/>
        <w:ind w:left="360" w:hanging="360"/>
        <w:jc w:val="both"/>
      </w:pPr>
      <w:r w:rsidRPr="00062183">
        <w:rPr>
          <w:color w:val="000000"/>
        </w:rPr>
        <w:t>11.</w:t>
      </w:r>
      <w:r w:rsidRPr="00062183">
        <w:rPr>
          <w:color w:val="000000"/>
        </w:rPr>
        <w:tab/>
      </w:r>
      <w:r w:rsidRPr="00062183">
        <w:t>Beneficjent końcowy umożliwi dostęp upoważnionemu praco</w:t>
      </w:r>
      <w:r>
        <w:t xml:space="preserve">wnikowi Urzędu Gminy do </w:t>
      </w:r>
      <w:r w:rsidRPr="00062183">
        <w:t xml:space="preserve">lokalu celem przeprowadzenia kontroli. </w:t>
      </w:r>
    </w:p>
    <w:p w:rsidR="008F542D" w:rsidRPr="00062183" w:rsidRDefault="008F542D" w:rsidP="009E33D4">
      <w:pPr>
        <w:pStyle w:val="Standard"/>
        <w:shd w:val="clear" w:color="auto" w:fill="FFFFFF"/>
        <w:ind w:left="360" w:hanging="360"/>
        <w:jc w:val="both"/>
      </w:pPr>
      <w:r w:rsidRPr="00062183">
        <w:rPr>
          <w:color w:val="000000"/>
        </w:rPr>
        <w:t>12.</w:t>
      </w:r>
      <w:r>
        <w:t xml:space="preserve"> </w:t>
      </w:r>
      <w:r w:rsidRPr="00062183">
        <w:t>Przez okres 5 lat po modernizacji Inwestor zapewni dostęp do lokalu osobom sprawującym nadzór nad realizacją Programu, w szczególności przedstawicielom Gminy i Funduszu celem przeprowadzenia kontroli.</w:t>
      </w:r>
    </w:p>
    <w:p w:rsidR="008F542D" w:rsidRPr="00062183" w:rsidRDefault="008F542D" w:rsidP="009E33D4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062183">
        <w:rPr>
          <w:color w:val="000000"/>
        </w:rPr>
        <w:t xml:space="preserve">13. </w:t>
      </w:r>
      <w:r w:rsidRPr="00062183">
        <w:t>Beneficjent końcowy</w:t>
      </w:r>
      <w:r w:rsidRPr="00062183">
        <w:rPr>
          <w:color w:val="000000"/>
        </w:rPr>
        <w:t xml:space="preserve"> wpłaci w terminie na rzecz Wykonawcy należność za wykonaną instalację. </w:t>
      </w:r>
    </w:p>
    <w:p w:rsidR="008F542D" w:rsidRPr="00062183" w:rsidRDefault="008F542D" w:rsidP="009C4866">
      <w:pPr>
        <w:pStyle w:val="Standard"/>
        <w:shd w:val="clear" w:color="auto" w:fill="FFFFFF"/>
        <w:ind w:left="360" w:hanging="360"/>
        <w:jc w:val="both"/>
      </w:pPr>
      <w:r w:rsidRPr="00062183">
        <w:t>14.</w:t>
      </w:r>
      <w:r w:rsidRPr="00062183">
        <w:tab/>
        <w:t>Beneficjent końcowy zobowiązuje się do przeprowadzenia inwestycji zgodnie z przepisami prawa budowlanego i Polskimi Normami obowiązującymi w tym zakresie.</w:t>
      </w:r>
    </w:p>
    <w:p w:rsidR="008F542D" w:rsidRPr="00062183" w:rsidRDefault="008F542D" w:rsidP="009C4866">
      <w:pPr>
        <w:pStyle w:val="Standard"/>
        <w:shd w:val="clear" w:color="auto" w:fill="FFFFFF"/>
        <w:ind w:left="360" w:hanging="360"/>
        <w:jc w:val="both"/>
      </w:pPr>
      <w:r w:rsidRPr="00062183">
        <w:t xml:space="preserve">15. Beneficjent końcowy Inwestor ma obowiązek przechowywania dokumentów przez okres 5 lat od dnia zakończenia zadania.  </w:t>
      </w:r>
    </w:p>
    <w:p w:rsidR="008F542D" w:rsidRPr="00062183" w:rsidRDefault="008F542D">
      <w:pPr>
        <w:tabs>
          <w:tab w:val="left" w:pos="720"/>
        </w:tabs>
        <w:suppressAutoHyphens/>
        <w:ind w:left="360" w:hanging="360"/>
        <w:jc w:val="both"/>
      </w:pPr>
      <w:r w:rsidRPr="00062183">
        <w:t>16.</w:t>
      </w:r>
      <w:r w:rsidRPr="00062183">
        <w:tab/>
        <w:t>Beneficjent końcowy jest zobowiązany do prowadzenia eksploatacji zabudowanych urządzeń zgodnie z ich przeznaczeniem i wytycznymi określonymi w instrukcjach obsługi Dokumentacji Techniczno Rozruchowej przez okres minimum 5 lat. Inwestor nie może dokonywać żadnych zmian i przeróbek na zamontowanych urządzeniach i instalacji bez pisemnego uzgodnienia, powiadomien</w:t>
      </w:r>
      <w:r>
        <w:t>ia i  zgody Gminy</w:t>
      </w:r>
      <w:r w:rsidRPr="00062183">
        <w:t>. Inwestor nie może zamontować w instalacji c.o. innego, w tym również dodatkowego źródła ciepła bez zgody Gminy.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>17.</w:t>
      </w:r>
      <w:r w:rsidRPr="00062183">
        <w:tab/>
        <w:t>W przypadku zbycia budynku w okresie do 5 lat od odbioru końcowego robót związanych z montażem kolejni właściciele budynku nabywają prawa i obowiązki wynikające z zawartych umów.</w:t>
      </w:r>
    </w:p>
    <w:p w:rsidR="008F542D" w:rsidRPr="00062183" w:rsidRDefault="008F542D">
      <w:pPr>
        <w:pStyle w:val="Standard"/>
        <w:shd w:val="clear" w:color="auto" w:fill="FFFFFF"/>
        <w:ind w:left="360" w:hanging="360"/>
        <w:jc w:val="both"/>
      </w:pPr>
      <w:r w:rsidRPr="00062183">
        <w:t>18.</w:t>
      </w:r>
      <w:r w:rsidRPr="00062183">
        <w:tab/>
        <w:t>Wszelkich informacji dotyczących funkcjonowania Programu udziela Gmina.</w:t>
      </w:r>
    </w:p>
    <w:p w:rsidR="008F542D" w:rsidRPr="00062183" w:rsidRDefault="008F542D">
      <w:pPr>
        <w:pStyle w:val="Standard"/>
        <w:shd w:val="clear" w:color="auto" w:fill="FFFFFF"/>
        <w:jc w:val="center"/>
      </w:pPr>
    </w:p>
    <w:p w:rsidR="008F542D" w:rsidRPr="00062183" w:rsidRDefault="008F542D" w:rsidP="005C3579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§ 5</w:t>
      </w:r>
    </w:p>
    <w:p w:rsidR="008F542D" w:rsidRPr="00062183" w:rsidRDefault="008F542D">
      <w:pPr>
        <w:pStyle w:val="Standard"/>
        <w:shd w:val="clear" w:color="auto" w:fill="FFFFFF"/>
        <w:jc w:val="center"/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Warunki wyboru Wykonawców</w:t>
      </w:r>
    </w:p>
    <w:p w:rsidR="008F542D" w:rsidRPr="00062183" w:rsidRDefault="008F542D">
      <w:pPr>
        <w:pStyle w:val="Standard"/>
        <w:shd w:val="clear" w:color="auto" w:fill="FFFFFF"/>
        <w:jc w:val="center"/>
      </w:pPr>
    </w:p>
    <w:p w:rsidR="008F542D" w:rsidRPr="00062183" w:rsidRDefault="008F542D" w:rsidP="009855B6">
      <w:pPr>
        <w:pStyle w:val="Standard"/>
        <w:shd w:val="clear" w:color="auto" w:fill="FFFFFF"/>
        <w:jc w:val="both"/>
      </w:pPr>
      <w:r w:rsidRPr="00062183">
        <w:t>Wykonawca wybrany przez Inwestora do realizacji zadania, powinien spełniać następujące wymagania:</w:t>
      </w:r>
    </w:p>
    <w:p w:rsidR="008F542D" w:rsidRPr="00062183" w:rsidRDefault="008F542D" w:rsidP="009855B6">
      <w:pPr>
        <w:pStyle w:val="Standard"/>
        <w:numPr>
          <w:ilvl w:val="0"/>
          <w:numId w:val="13"/>
        </w:numPr>
        <w:shd w:val="clear" w:color="auto" w:fill="FFFFFF"/>
        <w:jc w:val="both"/>
      </w:pPr>
      <w:r w:rsidRPr="00062183">
        <w:t>Prowadzić działalność gospodarczą.</w:t>
      </w:r>
    </w:p>
    <w:p w:rsidR="008F542D" w:rsidRPr="00062183" w:rsidRDefault="008F542D" w:rsidP="009855B6">
      <w:pPr>
        <w:pStyle w:val="Standard"/>
        <w:numPr>
          <w:ilvl w:val="0"/>
          <w:numId w:val="13"/>
        </w:numPr>
        <w:shd w:val="clear" w:color="auto" w:fill="FFFFFF"/>
        <w:jc w:val="both"/>
      </w:pPr>
      <w:r w:rsidRPr="00062183">
        <w:t>Posiadać doświadczenie zawodowe w branży instalacyjno-grzewczej i sanitarnej</w:t>
      </w:r>
      <w:r>
        <w:t xml:space="preserve"> oraz budowlanej w zakresie montażu stolarki okiennej i drzwiowej</w:t>
      </w:r>
      <w:r w:rsidRPr="00062183">
        <w:t>.</w:t>
      </w:r>
    </w:p>
    <w:p w:rsidR="008F542D" w:rsidRPr="00062183" w:rsidRDefault="008F542D" w:rsidP="009855B6">
      <w:pPr>
        <w:pStyle w:val="Standard"/>
        <w:numPr>
          <w:ilvl w:val="0"/>
          <w:numId w:val="13"/>
        </w:numPr>
        <w:shd w:val="clear" w:color="auto" w:fill="FFFFFF"/>
        <w:jc w:val="both"/>
      </w:pPr>
      <w:r w:rsidRPr="00062183">
        <w:t xml:space="preserve">Posiadać wiedzę umożliwiającą dobór właściwej mocy nowego </w:t>
      </w:r>
      <w:r>
        <w:t>źródła ciepła do potrzeb lokalu</w:t>
      </w:r>
      <w:r w:rsidRPr="00062183">
        <w:t>, w którym realizowane będzie zadanie.</w:t>
      </w:r>
    </w:p>
    <w:p w:rsidR="008F542D" w:rsidRPr="00062183" w:rsidRDefault="008F542D" w:rsidP="009855B6">
      <w:pPr>
        <w:pStyle w:val="Standard"/>
        <w:numPr>
          <w:ilvl w:val="0"/>
          <w:numId w:val="13"/>
        </w:numPr>
        <w:shd w:val="clear" w:color="auto" w:fill="FFFFFF"/>
        <w:jc w:val="both"/>
      </w:pPr>
      <w:r w:rsidRPr="00062183">
        <w:t xml:space="preserve">Udzielać gwarancji na wykonane prace. </w:t>
      </w:r>
    </w:p>
    <w:p w:rsidR="008F542D" w:rsidRPr="00062183" w:rsidRDefault="008F542D" w:rsidP="007A2925">
      <w:pPr>
        <w:pStyle w:val="Standard"/>
        <w:shd w:val="clear" w:color="auto" w:fill="FFFFFF"/>
      </w:pP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§ 6</w:t>
      </w:r>
    </w:p>
    <w:p w:rsidR="008F542D" w:rsidRPr="00062183" w:rsidRDefault="008F542D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062183">
        <w:rPr>
          <w:b/>
          <w:bCs/>
          <w:color w:val="000000"/>
        </w:rPr>
        <w:t>Zakres kosztów kwalifikowanych</w:t>
      </w:r>
    </w:p>
    <w:p w:rsidR="008F542D" w:rsidRPr="00062183" w:rsidRDefault="008F542D" w:rsidP="00946826">
      <w:pPr>
        <w:autoSpaceDE w:val="0"/>
        <w:autoSpaceDN w:val="0"/>
        <w:adjustRightInd w:val="0"/>
        <w:jc w:val="both"/>
        <w:rPr>
          <w:color w:val="000000"/>
        </w:rPr>
      </w:pPr>
    </w:p>
    <w:p w:rsidR="008F542D" w:rsidRPr="00062183" w:rsidRDefault="008F542D" w:rsidP="009855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062183">
        <w:rPr>
          <w:color w:val="000000"/>
        </w:rPr>
        <w:t>1.</w:t>
      </w:r>
      <w:r w:rsidRPr="00062183">
        <w:rPr>
          <w:color w:val="000000"/>
        </w:rPr>
        <w:tab/>
        <w:t xml:space="preserve">Koszty kwalifikowane stanowią nakłady niezbędne do osiągnięcia efektu ekologicznego, które obejmują: </w:t>
      </w:r>
      <w:bookmarkStart w:id="2" w:name="_Hlk74554980"/>
      <w:r w:rsidRPr="00062183">
        <w:rPr>
          <w:color w:val="000000"/>
        </w:rPr>
        <w:t>demontaż starego źródła ciepła oraz zakup i montaż nowego źródła ciepła.</w:t>
      </w:r>
      <w:r>
        <w:rPr>
          <w:color w:val="000000"/>
        </w:rPr>
        <w:t xml:space="preserve"> Wykaz kosztów kwalifikowanych stanowi załącznik nr 2 do Regulaminu.</w:t>
      </w:r>
    </w:p>
    <w:bookmarkEnd w:id="2"/>
    <w:p w:rsidR="008F542D" w:rsidRPr="00062183" w:rsidRDefault="008F542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062183">
        <w:rPr>
          <w:color w:val="000000"/>
        </w:rPr>
        <w:t>2.</w:t>
      </w:r>
      <w:r w:rsidRPr="00062183">
        <w:rPr>
          <w:color w:val="000000"/>
        </w:rPr>
        <w:tab/>
        <w:t>W przypadku elementów niewymienionych powyżej, zakres kosztów kwalifikowanych będzie każdorazowo ustalany indywidualnie, w zależności od uwarunkowań i rozwiązań technicznych.</w:t>
      </w:r>
    </w:p>
    <w:p w:rsidR="008F542D" w:rsidRPr="00062183" w:rsidRDefault="008F542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062183">
        <w:rPr>
          <w:color w:val="000000"/>
        </w:rPr>
        <w:t>3.  Za koszty zadania uznane zostaną wyłącznie wyda</w:t>
      </w:r>
      <w:r>
        <w:rPr>
          <w:color w:val="000000"/>
        </w:rPr>
        <w:t>tki udokumentowane fakturami lub równoważnymi dokumentami księgowymi</w:t>
      </w:r>
      <w:r w:rsidRPr="00062183">
        <w:rPr>
          <w:color w:val="000000"/>
        </w:rPr>
        <w:t xml:space="preserve"> wystawionymi na Inwestora.</w:t>
      </w:r>
    </w:p>
    <w:p w:rsidR="008F542D" w:rsidRPr="00DD767B" w:rsidRDefault="008F542D" w:rsidP="00BB568F">
      <w:pPr>
        <w:pStyle w:val="Standard"/>
        <w:ind w:left="360" w:hanging="360"/>
        <w:jc w:val="both"/>
      </w:pPr>
      <w:r w:rsidRPr="00062183">
        <w:rPr>
          <w:color w:val="000000"/>
        </w:rPr>
        <w:t>4.</w:t>
      </w:r>
      <w:r w:rsidRPr="00062183">
        <w:rPr>
          <w:color w:val="000000"/>
        </w:rPr>
        <w:tab/>
        <w:t>Wszelkie pozostałe koszty</w:t>
      </w:r>
      <w:r>
        <w:rPr>
          <w:color w:val="000000"/>
        </w:rPr>
        <w:t xml:space="preserve"> niezmienione w załączniku nr 2, będące</w:t>
      </w:r>
      <w:r w:rsidRPr="00062183">
        <w:rPr>
          <w:color w:val="000000"/>
        </w:rPr>
        <w:t xml:space="preserve"> konieczne do poniesienia przez Inwestora w celu prawidłowej realizacji Programu uznaje się za niekwalifikowane. </w:t>
      </w:r>
    </w:p>
    <w:p w:rsidR="008F542D" w:rsidRPr="00062183" w:rsidRDefault="008F542D">
      <w:pPr>
        <w:pStyle w:val="Standard"/>
        <w:shd w:val="clear" w:color="auto" w:fill="FFFFFF"/>
        <w:rPr>
          <w:b/>
          <w:bCs/>
        </w:rPr>
      </w:pPr>
    </w:p>
    <w:p w:rsidR="008F542D" w:rsidRPr="00062183" w:rsidRDefault="008F542D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062183">
        <w:rPr>
          <w:b/>
          <w:bCs/>
        </w:rPr>
        <w:t>§ 8</w:t>
      </w:r>
    </w:p>
    <w:p w:rsidR="008F542D" w:rsidRPr="00062183" w:rsidRDefault="008F542D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062183">
        <w:rPr>
          <w:b/>
          <w:bCs/>
        </w:rPr>
        <w:t>Rozliczenie zadania i wypłata środków</w:t>
      </w:r>
    </w:p>
    <w:p w:rsidR="008F542D" w:rsidRPr="00062183" w:rsidRDefault="008F542D" w:rsidP="00251498">
      <w:pPr>
        <w:pStyle w:val="Standard"/>
        <w:shd w:val="clear" w:color="auto" w:fill="FFFFFF"/>
        <w:ind w:left="360"/>
        <w:jc w:val="center"/>
        <w:rPr>
          <w:b/>
          <w:bCs/>
        </w:rPr>
      </w:pPr>
    </w:p>
    <w:p w:rsidR="008F542D" w:rsidRPr="00062183" w:rsidRDefault="008F542D" w:rsidP="009E148D">
      <w:pPr>
        <w:pStyle w:val="Standard"/>
        <w:numPr>
          <w:ilvl w:val="0"/>
          <w:numId w:val="14"/>
        </w:numPr>
        <w:shd w:val="clear" w:color="auto" w:fill="FFFFFF"/>
        <w:jc w:val="both"/>
      </w:pPr>
      <w:r w:rsidRPr="00062183">
        <w:t>Termin rozliczenia zadania to dzień protokolarnego odbioru robót i przekazania nowego źródła ciepła  do użytkowania.</w:t>
      </w:r>
    </w:p>
    <w:p w:rsidR="008F542D" w:rsidRPr="00062183" w:rsidRDefault="008F542D" w:rsidP="009E148D">
      <w:pPr>
        <w:pStyle w:val="Standard"/>
        <w:numPr>
          <w:ilvl w:val="0"/>
          <w:numId w:val="14"/>
        </w:numPr>
        <w:shd w:val="clear" w:color="auto" w:fill="FFFFFF"/>
        <w:jc w:val="both"/>
      </w:pPr>
      <w:r w:rsidRPr="00062183">
        <w:t>Przed dokonaniem protokolarnego odbioru robót Inwestor zobowiązany jest do zawiadomienia Gminy o zakończeniu zadania ( załącznik nr 5).</w:t>
      </w:r>
    </w:p>
    <w:p w:rsidR="008F542D" w:rsidRPr="00062183" w:rsidRDefault="008F542D" w:rsidP="009E148D">
      <w:pPr>
        <w:pStyle w:val="Standard"/>
        <w:numPr>
          <w:ilvl w:val="0"/>
          <w:numId w:val="14"/>
        </w:numPr>
        <w:shd w:val="clear" w:color="auto" w:fill="FFFFFF"/>
        <w:jc w:val="both"/>
      </w:pPr>
      <w:r w:rsidRPr="00062183">
        <w:t>Po zakończeniu zadania , Inwestor , celem wypłaty środków, powinien dostarczyć do Urzędu Gminy następujące dokumenty:</w:t>
      </w:r>
    </w:p>
    <w:p w:rsidR="008F542D" w:rsidRPr="00062183" w:rsidRDefault="008F542D" w:rsidP="0086538C">
      <w:pPr>
        <w:pStyle w:val="Standard"/>
        <w:numPr>
          <w:ilvl w:val="1"/>
          <w:numId w:val="14"/>
        </w:numPr>
        <w:shd w:val="clear" w:color="auto" w:fill="FFFFFF"/>
        <w:jc w:val="both"/>
      </w:pPr>
      <w:r w:rsidRPr="00062183">
        <w:t xml:space="preserve">Protokół odbioru  końcowego podpisany przez Inwestora i Wykonawcę </w:t>
      </w:r>
    </w:p>
    <w:p w:rsidR="008F542D" w:rsidRPr="00062183" w:rsidRDefault="008F542D" w:rsidP="0086538C">
      <w:pPr>
        <w:pStyle w:val="Standard"/>
        <w:shd w:val="clear" w:color="auto" w:fill="FFFFFF"/>
        <w:ind w:left="1080"/>
        <w:jc w:val="both"/>
      </w:pPr>
      <w:r w:rsidRPr="00062183">
        <w:t xml:space="preserve">     ( załącznik nr 6).</w:t>
      </w:r>
    </w:p>
    <w:p w:rsidR="008F542D" w:rsidRPr="00062183" w:rsidRDefault="008F542D" w:rsidP="0086538C">
      <w:pPr>
        <w:pStyle w:val="Standard"/>
        <w:numPr>
          <w:ilvl w:val="1"/>
          <w:numId w:val="14"/>
        </w:numPr>
        <w:shd w:val="clear" w:color="auto" w:fill="FFFFFF"/>
      </w:pPr>
      <w:r w:rsidRPr="00062183">
        <w:t xml:space="preserve">Dokument potwierdzający likwidację starego źródła ciepła – potwierdzenie </w:t>
      </w:r>
    </w:p>
    <w:p w:rsidR="008F542D" w:rsidRPr="00062183" w:rsidRDefault="008F542D" w:rsidP="008B04C9">
      <w:pPr>
        <w:pStyle w:val="Standard"/>
        <w:shd w:val="clear" w:color="auto" w:fill="FFFFFF"/>
        <w:ind w:left="1080"/>
      </w:pPr>
      <w:r w:rsidRPr="00062183">
        <w:t xml:space="preserve">      zezłomowania.</w:t>
      </w:r>
    </w:p>
    <w:p w:rsidR="008F542D" w:rsidRPr="00062183" w:rsidRDefault="008F542D" w:rsidP="0086538C">
      <w:pPr>
        <w:pStyle w:val="Standard"/>
        <w:numPr>
          <w:ilvl w:val="1"/>
          <w:numId w:val="14"/>
        </w:numPr>
        <w:shd w:val="clear" w:color="auto" w:fill="FFFFFF"/>
      </w:pPr>
      <w:r w:rsidRPr="00062183">
        <w:t>W przypadku urządzeń grzewczych gdzie emitorem spalin jest komin, opinia</w:t>
      </w:r>
    </w:p>
    <w:p w:rsidR="008F542D" w:rsidRPr="00062183" w:rsidRDefault="008F542D" w:rsidP="0086538C">
      <w:pPr>
        <w:pStyle w:val="Standard"/>
        <w:shd w:val="clear" w:color="auto" w:fill="FFFFFF"/>
        <w:ind w:left="1080"/>
      </w:pPr>
      <w:r w:rsidRPr="00062183">
        <w:t xml:space="preserve">      kominiarska stwierdzająca prawidłowość podłączenia źródła ciepła do </w:t>
      </w:r>
    </w:p>
    <w:p w:rsidR="008F542D" w:rsidRPr="00062183" w:rsidRDefault="008F542D" w:rsidP="0086538C">
      <w:pPr>
        <w:pStyle w:val="Standard"/>
        <w:shd w:val="clear" w:color="auto" w:fill="FFFFFF"/>
        <w:ind w:left="1080"/>
      </w:pPr>
      <w:r w:rsidRPr="00062183">
        <w:t xml:space="preserve">       przewodu kominowego oraz wykonanie wentylacji kotłowni.</w:t>
      </w:r>
    </w:p>
    <w:p w:rsidR="008F542D" w:rsidRPr="00062183" w:rsidRDefault="008F542D" w:rsidP="008B04C9">
      <w:pPr>
        <w:pStyle w:val="Standard"/>
        <w:numPr>
          <w:ilvl w:val="1"/>
          <w:numId w:val="14"/>
        </w:numPr>
        <w:shd w:val="clear" w:color="auto" w:fill="FFFFFF"/>
      </w:pPr>
      <w:r w:rsidRPr="00062183">
        <w:t xml:space="preserve"> Oryginały zapłaconych faktur, celem naniesienia na nie adnotacji o</w:t>
      </w:r>
    </w:p>
    <w:p w:rsidR="008F542D" w:rsidRPr="00062183" w:rsidRDefault="008F542D" w:rsidP="0086538C">
      <w:pPr>
        <w:pStyle w:val="Standard"/>
        <w:shd w:val="clear" w:color="auto" w:fill="FFFFFF"/>
      </w:pPr>
      <w:r w:rsidRPr="00062183">
        <w:t xml:space="preserve">                        współfinansowaniu zadania ze środków Gminy oraz Funduszu.   </w:t>
      </w:r>
    </w:p>
    <w:p w:rsidR="008F542D" w:rsidRPr="00062183" w:rsidRDefault="008F542D" w:rsidP="0086538C">
      <w:pPr>
        <w:pStyle w:val="Standard"/>
        <w:numPr>
          <w:ilvl w:val="1"/>
          <w:numId w:val="14"/>
        </w:numPr>
        <w:shd w:val="clear" w:color="auto" w:fill="FFFFFF"/>
      </w:pPr>
      <w:r w:rsidRPr="00062183">
        <w:t>Potwierdzenia zapłaty za faktury na rzecz Wykonawcy zadania w przypadku</w:t>
      </w:r>
    </w:p>
    <w:p w:rsidR="008F542D" w:rsidRPr="00062183" w:rsidRDefault="008F542D" w:rsidP="0086538C">
      <w:pPr>
        <w:pStyle w:val="Standard"/>
        <w:shd w:val="clear" w:color="auto" w:fill="FFFFFF"/>
        <w:ind w:left="1080"/>
      </w:pPr>
      <w:r w:rsidRPr="00062183">
        <w:t xml:space="preserve">      przelewów.</w:t>
      </w:r>
    </w:p>
    <w:p w:rsidR="008F542D" w:rsidRPr="00BB568F" w:rsidRDefault="008F542D" w:rsidP="00412C89">
      <w:pPr>
        <w:pStyle w:val="Standard"/>
        <w:numPr>
          <w:ilvl w:val="1"/>
          <w:numId w:val="14"/>
        </w:numPr>
        <w:shd w:val="clear" w:color="auto" w:fill="FFFFFF"/>
      </w:pPr>
      <w:r w:rsidRPr="00062183">
        <w:t>Kopię zaświadczenia lub certyfikatu</w:t>
      </w:r>
      <w:r>
        <w:t xml:space="preserve"> zgodności</w:t>
      </w:r>
      <w:r w:rsidRPr="00412C89">
        <w:t xml:space="preserve"> </w:t>
      </w:r>
      <w:r w:rsidRPr="00062183">
        <w:t>z wyma</w:t>
      </w:r>
      <w:r>
        <w:t>ganiami zawartymi w Regulaminie</w:t>
      </w:r>
      <w:r w:rsidRPr="00062183">
        <w:t>, w przypadku montażu</w:t>
      </w:r>
      <w:r>
        <w:t xml:space="preserve"> wszystkich źródeł ciepła. W przypadku stolarki okiennej i drzwiowej dokumentem potwierdzającym spełnienie wymagań może być deklaracja właściwości użytkowych.</w:t>
      </w:r>
    </w:p>
    <w:p w:rsidR="008F542D" w:rsidRPr="00062183" w:rsidRDefault="008F542D" w:rsidP="008B04C9">
      <w:pPr>
        <w:pStyle w:val="Standard"/>
        <w:shd w:val="clear" w:color="auto" w:fill="FFFFFF"/>
      </w:pPr>
    </w:p>
    <w:p w:rsidR="008F542D" w:rsidRPr="00062183" w:rsidRDefault="008F542D">
      <w:pPr>
        <w:pStyle w:val="Standard"/>
        <w:shd w:val="clear" w:color="auto" w:fill="FFFFFF"/>
        <w:ind w:left="360"/>
        <w:jc w:val="center"/>
        <w:rPr>
          <w:b/>
          <w:bCs/>
        </w:rPr>
      </w:pPr>
      <w:r w:rsidRPr="00062183">
        <w:rPr>
          <w:b/>
          <w:bCs/>
        </w:rPr>
        <w:t>§ 9</w:t>
      </w:r>
    </w:p>
    <w:p w:rsidR="008F542D" w:rsidRPr="00062183" w:rsidRDefault="008F542D">
      <w:pPr>
        <w:pStyle w:val="Standard"/>
        <w:shd w:val="clear" w:color="auto" w:fill="FFFFFF"/>
        <w:jc w:val="center"/>
        <w:rPr>
          <w:b/>
          <w:bCs/>
        </w:rPr>
      </w:pPr>
      <w:r w:rsidRPr="00062183">
        <w:rPr>
          <w:b/>
          <w:bCs/>
        </w:rPr>
        <w:t>Wykluczenie bądź odstąpienie od Programu</w:t>
      </w:r>
    </w:p>
    <w:p w:rsidR="008F542D" w:rsidRPr="00062183" w:rsidRDefault="008F542D" w:rsidP="00BB568F">
      <w:pPr>
        <w:pStyle w:val="Standard"/>
        <w:shd w:val="clear" w:color="auto" w:fill="FFFFFF"/>
        <w:jc w:val="both"/>
      </w:pPr>
    </w:p>
    <w:p w:rsidR="008F542D" w:rsidRPr="00062183" w:rsidRDefault="008F542D" w:rsidP="00BB568F">
      <w:pPr>
        <w:pStyle w:val="Standard"/>
        <w:numPr>
          <w:ilvl w:val="0"/>
          <w:numId w:val="11"/>
        </w:numPr>
        <w:jc w:val="both"/>
      </w:pPr>
      <w:r w:rsidRPr="00062183">
        <w:t xml:space="preserve"> W przypadku zaniechania w okresie do 5 lat od odbioru końcowego korzystania z zamontowanego źródła ciepła Inwestor zwróci koszty otrzymanego całkowitego dofinansowania uzyskanego w ramach Programu wraz z ustawowymi odsetkami.</w:t>
      </w:r>
    </w:p>
    <w:p w:rsidR="008F542D" w:rsidRPr="00062183" w:rsidRDefault="008F542D" w:rsidP="008B04C9">
      <w:pPr>
        <w:pStyle w:val="Standard"/>
        <w:numPr>
          <w:ilvl w:val="0"/>
          <w:numId w:val="11"/>
        </w:numPr>
        <w:jc w:val="both"/>
      </w:pPr>
      <w:r w:rsidRPr="00062183">
        <w:t xml:space="preserve">  Podanie nieprawdziwych danych we wniosku poddanych Weryfikacji spowoduje wykluczenie Inwestora z Programu.</w:t>
      </w:r>
    </w:p>
    <w:p w:rsidR="008F542D" w:rsidRPr="00062183" w:rsidRDefault="008F542D" w:rsidP="008B04C9">
      <w:pPr>
        <w:pStyle w:val="Standard"/>
        <w:numPr>
          <w:ilvl w:val="0"/>
          <w:numId w:val="11"/>
        </w:numPr>
        <w:jc w:val="both"/>
      </w:pPr>
      <w:r w:rsidRPr="00062183">
        <w:t xml:space="preserve"> Gmina ma prawo wykluczyć Inwestora, który złamał bądź nie dopełnił warunków umowy lub Regulaminu.</w:t>
      </w:r>
    </w:p>
    <w:p w:rsidR="008F542D" w:rsidRPr="00062183" w:rsidRDefault="008F542D" w:rsidP="008B04C9">
      <w:pPr>
        <w:pStyle w:val="Standard"/>
        <w:numPr>
          <w:ilvl w:val="0"/>
          <w:numId w:val="11"/>
        </w:numPr>
        <w:jc w:val="both"/>
      </w:pPr>
      <w:r w:rsidRPr="00062183">
        <w:t xml:space="preserve"> Inwestor zobowiązuje się przestrzegać nieprzekraczalnych terminów toku realizacji poszczególnych etapów Programu, ustalonych przez Gminę</w:t>
      </w:r>
      <w:r w:rsidRPr="00062183">
        <w:rPr>
          <w:b/>
          <w:bCs/>
        </w:rPr>
        <w:t>. Niedotrzymanie przez Inwestora określonych terminów może skutkować wykluczeniem z Programu</w:t>
      </w:r>
      <w:r w:rsidRPr="00062183">
        <w:t xml:space="preserve">. </w:t>
      </w:r>
      <w:r>
        <w:t>Termin realizacji zadania będzie ustalony indywidualnie i zostanie określony w Umowie pomiędzy Gminą, a Inwestorem</w:t>
      </w:r>
    </w:p>
    <w:p w:rsidR="008F542D" w:rsidRPr="00062183" w:rsidRDefault="008F542D" w:rsidP="00800F25">
      <w:pPr>
        <w:pStyle w:val="Standard"/>
        <w:shd w:val="clear" w:color="auto" w:fill="FFFFFF"/>
        <w:tabs>
          <w:tab w:val="left" w:pos="2210"/>
        </w:tabs>
        <w:jc w:val="both"/>
      </w:pPr>
      <w:r w:rsidRPr="00062183">
        <w:tab/>
      </w:r>
    </w:p>
    <w:p w:rsidR="008F542D" w:rsidRPr="00062183" w:rsidRDefault="008F542D" w:rsidP="00800F25">
      <w:pPr>
        <w:pStyle w:val="Standard"/>
        <w:shd w:val="clear" w:color="auto" w:fill="FFFFFF"/>
        <w:tabs>
          <w:tab w:val="left" w:pos="2210"/>
        </w:tabs>
        <w:jc w:val="both"/>
        <w:rPr>
          <w:color w:val="9BBB59"/>
        </w:rPr>
      </w:pPr>
    </w:p>
    <w:p w:rsidR="008F542D" w:rsidRPr="00062183" w:rsidRDefault="008F542D">
      <w:pPr>
        <w:pStyle w:val="Standard"/>
        <w:shd w:val="clear" w:color="auto" w:fill="FFFFFF"/>
        <w:jc w:val="both"/>
      </w:pPr>
    </w:p>
    <w:p w:rsidR="008F542D" w:rsidRPr="00062183" w:rsidRDefault="008F542D">
      <w:pPr>
        <w:pStyle w:val="Standard"/>
        <w:shd w:val="clear" w:color="auto" w:fill="FFFFFF"/>
        <w:jc w:val="both"/>
      </w:pPr>
      <w:r w:rsidRPr="00062183">
        <w:rPr>
          <w:i/>
          <w:iCs/>
        </w:rPr>
        <w:t>Niniejszy Regulamin stanowi integralną część realizacji Programu. Strony przystępując  do Programu wyrażają zgodę na stosowanie postanowień niniejszego Regulaminu.</w:t>
      </w:r>
    </w:p>
    <w:p w:rsidR="008F542D" w:rsidRPr="00062183" w:rsidRDefault="008F542D" w:rsidP="0001559B">
      <w:pPr>
        <w:pStyle w:val="Standard"/>
        <w:shd w:val="clear" w:color="auto" w:fill="FFFFFF"/>
        <w:tabs>
          <w:tab w:val="left" w:pos="3000"/>
        </w:tabs>
        <w:jc w:val="right"/>
        <w:rPr>
          <w:i/>
          <w:iCs/>
        </w:rPr>
      </w:pPr>
      <w:r w:rsidRPr="00062183">
        <w:rPr>
          <w:b/>
          <w:bCs/>
        </w:rPr>
        <w:br w:type="page"/>
      </w:r>
      <w:r w:rsidRPr="00062183">
        <w:t>Załącznik nr 1 do Regulaminu</w:t>
      </w:r>
    </w:p>
    <w:p w:rsidR="008F542D" w:rsidRDefault="008F542D" w:rsidP="00B2278D">
      <w:pPr>
        <w:ind w:hanging="360"/>
        <w:jc w:val="center"/>
        <w:rPr>
          <w:b/>
        </w:rPr>
      </w:pPr>
      <w:r>
        <w:rPr>
          <w:b/>
        </w:rPr>
        <w:t>WNIOSEK</w:t>
      </w:r>
    </w:p>
    <w:p w:rsidR="008F542D" w:rsidRDefault="008F542D" w:rsidP="00B2278D">
      <w:pPr>
        <w:ind w:hanging="360"/>
        <w:jc w:val="center"/>
        <w:rPr>
          <w:b/>
        </w:rPr>
      </w:pPr>
      <w:r>
        <w:rPr>
          <w:b/>
        </w:rPr>
        <w:t>o udzielenie dofinansowania w ramach Programu Ciepłe Mieszkanie dla lokali mieszkalnych na terenie gminy Pietrowice Wielkie</w:t>
      </w:r>
    </w:p>
    <w:p w:rsidR="008F542D" w:rsidRPr="00BA35B5" w:rsidRDefault="008F542D" w:rsidP="00B2278D">
      <w:pPr>
        <w:numPr>
          <w:ilvl w:val="0"/>
          <w:numId w:val="22"/>
        </w:numPr>
        <w:ind w:hanging="900"/>
        <w:jc w:val="both"/>
        <w:rPr>
          <w:b/>
          <w:sz w:val="22"/>
          <w:szCs w:val="22"/>
        </w:rPr>
      </w:pPr>
      <w:r w:rsidRPr="00BA35B5">
        <w:rPr>
          <w:b/>
          <w:sz w:val="22"/>
          <w:szCs w:val="22"/>
        </w:rPr>
        <w:t>Dane Wnioskodawcy:</w:t>
      </w:r>
    </w:p>
    <w:p w:rsidR="008F542D" w:rsidRDefault="008F542D" w:rsidP="00B2278D">
      <w:pPr>
        <w:ind w:left="360"/>
        <w:rPr>
          <w:b/>
        </w:rPr>
      </w:pPr>
    </w:p>
    <w:p w:rsidR="008F542D" w:rsidRDefault="008F542D" w:rsidP="00B2278D">
      <w:pPr>
        <w:ind w:left="360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476"/>
        <w:gridCol w:w="1800"/>
        <w:gridCol w:w="1440"/>
        <w:gridCol w:w="360"/>
        <w:gridCol w:w="360"/>
        <w:gridCol w:w="202"/>
        <w:gridCol w:w="1238"/>
        <w:gridCol w:w="900"/>
        <w:gridCol w:w="2160"/>
      </w:tblGrid>
      <w:tr w:rsidR="008F542D" w:rsidTr="00DA59CF">
        <w:tc>
          <w:tcPr>
            <w:tcW w:w="10620" w:type="dxa"/>
            <w:gridSpan w:val="10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</w:rPr>
              <w:t>A1. Dane ogólne</w:t>
            </w:r>
          </w:p>
        </w:tc>
      </w:tr>
      <w:tr w:rsidR="008F542D" w:rsidTr="00DA59CF">
        <w:trPr>
          <w:trHeight w:val="274"/>
        </w:trPr>
        <w:tc>
          <w:tcPr>
            <w:tcW w:w="3960" w:type="dxa"/>
            <w:gridSpan w:val="3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Imię i Nazwisko Wnioskodawcy</w:t>
            </w:r>
          </w:p>
        </w:tc>
        <w:tc>
          <w:tcPr>
            <w:tcW w:w="6660" w:type="dxa"/>
            <w:gridSpan w:val="7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  <w:tr w:rsidR="008F542D" w:rsidTr="00DA59CF">
        <w:trPr>
          <w:trHeight w:val="273"/>
        </w:trPr>
        <w:tc>
          <w:tcPr>
            <w:tcW w:w="3960" w:type="dxa"/>
            <w:gridSpan w:val="3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660" w:type="dxa"/>
            <w:gridSpan w:val="7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  <w:tr w:rsidR="008F542D" w:rsidTr="00DA59CF">
        <w:trPr>
          <w:trHeight w:val="274"/>
        </w:trPr>
        <w:tc>
          <w:tcPr>
            <w:tcW w:w="1684" w:type="dxa"/>
            <w:vMerge w:val="restart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Adres zamieszkania</w:t>
            </w:r>
          </w:p>
          <w:p w:rsidR="008F542D" w:rsidRPr="00DA59CF" w:rsidRDefault="008F542D" w:rsidP="00DF36E2">
            <w:pPr>
              <w:rPr>
                <w:b/>
              </w:rPr>
            </w:pPr>
          </w:p>
        </w:tc>
        <w:tc>
          <w:tcPr>
            <w:tcW w:w="2276" w:type="dxa"/>
            <w:gridSpan w:val="2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362" w:type="dxa"/>
            <w:gridSpan w:val="4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2138" w:type="dxa"/>
            <w:gridSpan w:val="2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2160" w:type="dxa"/>
            <w:shd w:val="clear" w:color="auto" w:fill="E6E6E6"/>
          </w:tcPr>
          <w:p w:rsidR="008F542D" w:rsidRPr="00DA59CF" w:rsidRDefault="008F542D" w:rsidP="00DA59CF">
            <w:pPr>
              <w:ind w:right="-288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           Gmina</w:t>
            </w:r>
          </w:p>
        </w:tc>
      </w:tr>
      <w:tr w:rsidR="008F542D" w:rsidTr="00DA59CF">
        <w:trPr>
          <w:trHeight w:val="94"/>
        </w:trPr>
        <w:tc>
          <w:tcPr>
            <w:tcW w:w="1684" w:type="dxa"/>
            <w:vMerge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</w:p>
        </w:tc>
        <w:tc>
          <w:tcPr>
            <w:tcW w:w="2276" w:type="dxa"/>
            <w:gridSpan w:val="2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</w:p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542D" w:rsidTr="00DA59CF">
        <w:trPr>
          <w:trHeight w:val="92"/>
        </w:trPr>
        <w:tc>
          <w:tcPr>
            <w:tcW w:w="1684" w:type="dxa"/>
            <w:vMerge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</w:p>
        </w:tc>
        <w:tc>
          <w:tcPr>
            <w:tcW w:w="2276" w:type="dxa"/>
            <w:gridSpan w:val="2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362" w:type="dxa"/>
            <w:gridSpan w:val="4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2138" w:type="dxa"/>
            <w:gridSpan w:val="2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2160" w:type="dxa"/>
            <w:shd w:val="clear" w:color="auto" w:fill="E6E6E6"/>
          </w:tcPr>
          <w:p w:rsidR="008F542D" w:rsidRPr="00DA59CF" w:rsidRDefault="008F542D" w:rsidP="00DA59CF">
            <w:pPr>
              <w:jc w:val="center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Nr lokalu</w:t>
            </w:r>
          </w:p>
        </w:tc>
      </w:tr>
      <w:tr w:rsidR="008F542D" w:rsidTr="00DA59CF">
        <w:trPr>
          <w:trHeight w:val="387"/>
        </w:trPr>
        <w:tc>
          <w:tcPr>
            <w:tcW w:w="1684" w:type="dxa"/>
            <w:vMerge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</w:p>
        </w:tc>
        <w:tc>
          <w:tcPr>
            <w:tcW w:w="2276" w:type="dxa"/>
            <w:gridSpan w:val="2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4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  <w:tc>
          <w:tcPr>
            <w:tcW w:w="2138" w:type="dxa"/>
            <w:gridSpan w:val="2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  <w:tr w:rsidR="008F542D" w:rsidTr="00DA59CF">
        <w:trPr>
          <w:trHeight w:val="404"/>
        </w:trPr>
        <w:tc>
          <w:tcPr>
            <w:tcW w:w="1684" w:type="dxa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3716" w:type="dxa"/>
            <w:gridSpan w:val="3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4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e- mail:</w:t>
            </w:r>
          </w:p>
        </w:tc>
        <w:tc>
          <w:tcPr>
            <w:tcW w:w="3060" w:type="dxa"/>
            <w:gridSpan w:val="2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  <w:tr w:rsidR="008F542D" w:rsidTr="00DA59CF">
        <w:trPr>
          <w:trHeight w:val="274"/>
        </w:trPr>
        <w:tc>
          <w:tcPr>
            <w:tcW w:w="2160" w:type="dxa"/>
            <w:gridSpan w:val="2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A2. Informacje o współmałżonku</w:t>
            </w:r>
          </w:p>
        </w:tc>
        <w:tc>
          <w:tcPr>
            <w:tcW w:w="3960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center" w:pos="2963"/>
              </w:tabs>
              <w:ind w:left="35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26" style="position:absolute;left:0;text-align:left;margin-left:-.5pt;margin-top:8.4pt;width:9pt;height:9pt;z-index:251637248;mso-position-horizontal-relative:text;mso-position-vertical-relative:text"/>
              </w:pict>
            </w:r>
            <w:r w:rsidRPr="00DA59CF">
              <w:rPr>
                <w:b/>
                <w:sz w:val="20"/>
                <w:szCs w:val="20"/>
              </w:rPr>
              <w:t>Pozostaje w związku małżeńskim</w:t>
            </w:r>
            <w:r w:rsidRPr="00DA59CF">
              <w:rPr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960"/>
                <w:tab w:val="center" w:pos="2963"/>
              </w:tabs>
              <w:ind w:left="339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27" style="position:absolute;left:0;text-align:left;margin-left:-1.05pt;margin-top:8.4pt;width:9pt;height:9pt;z-index:251636224;mso-position-horizontal-relative:text;mso-position-vertical-relative:text"/>
              </w:pict>
            </w:r>
            <w:r w:rsidRPr="00DA59CF">
              <w:rPr>
                <w:b/>
                <w:sz w:val="20"/>
                <w:szCs w:val="20"/>
              </w:rPr>
              <w:t>Nie pozostaje w związku małżeńskim</w:t>
            </w:r>
          </w:p>
        </w:tc>
      </w:tr>
      <w:tr w:rsidR="008F542D" w:rsidTr="00DA59CF">
        <w:trPr>
          <w:trHeight w:val="273"/>
        </w:trPr>
        <w:tc>
          <w:tcPr>
            <w:tcW w:w="2160" w:type="dxa"/>
            <w:gridSpan w:val="2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Ustawowa współwłasność majątkowa</w:t>
            </w:r>
          </w:p>
        </w:tc>
        <w:tc>
          <w:tcPr>
            <w:tcW w:w="3960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center" w:pos="2963"/>
              </w:tabs>
              <w:ind w:left="350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28" style="position:absolute;left:0;text-align:left;margin-left:-.5pt;margin-top:7.3pt;width:9pt;height:9pt;z-index:251638272;mso-position-horizontal-relative:text;mso-position-vertical-relative:text"/>
              </w:pict>
            </w:r>
            <w:r w:rsidRPr="00DA59CF">
              <w:rPr>
                <w:b/>
                <w:noProof/>
                <w:sz w:val="20"/>
                <w:szCs w:val="20"/>
              </w:rPr>
              <w:t>Pozostaję w ustawowej współwłasności majątkowej</w:t>
            </w:r>
          </w:p>
        </w:tc>
        <w:tc>
          <w:tcPr>
            <w:tcW w:w="4500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960"/>
                <w:tab w:val="center" w:pos="2963"/>
              </w:tabs>
              <w:ind w:left="339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29" style="position:absolute;left:0;text-align:left;margin-left:-1.05pt;margin-top:7.3pt;width:9.45pt;height:9.15pt;z-index:251639296;mso-position-horizontal-relative:text;mso-position-vertical-relative:text"/>
              </w:pict>
            </w:r>
            <w:r w:rsidRPr="00DA59CF">
              <w:rPr>
                <w:b/>
                <w:noProof/>
                <w:sz w:val="20"/>
                <w:szCs w:val="20"/>
              </w:rPr>
              <w:t>Posiadam rozdzielność majątkową ze współmałżonką/ iem</w:t>
            </w:r>
          </w:p>
        </w:tc>
      </w:tr>
      <w:tr w:rsidR="008F542D" w:rsidTr="00DA59CF">
        <w:tc>
          <w:tcPr>
            <w:tcW w:w="5760" w:type="dxa"/>
            <w:gridSpan w:val="5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Imię i Nazwisko Współmałżonka</w:t>
            </w:r>
          </w:p>
        </w:tc>
        <w:tc>
          <w:tcPr>
            <w:tcW w:w="4860" w:type="dxa"/>
            <w:gridSpan w:val="5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  <w:tr w:rsidR="008F542D" w:rsidTr="00DA59CF">
        <w:tc>
          <w:tcPr>
            <w:tcW w:w="5760" w:type="dxa"/>
            <w:gridSpan w:val="5"/>
            <w:shd w:val="clear" w:color="auto" w:fill="E6E6E6"/>
          </w:tcPr>
          <w:p w:rsidR="008F542D" w:rsidRPr="00DA59CF" w:rsidRDefault="008F542D" w:rsidP="00DF36E2">
            <w:pPr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PESEL współmałżonka</w:t>
            </w:r>
          </w:p>
        </w:tc>
        <w:tc>
          <w:tcPr>
            <w:tcW w:w="4860" w:type="dxa"/>
            <w:gridSpan w:val="5"/>
            <w:shd w:val="clear" w:color="auto" w:fill="FFFFFF"/>
          </w:tcPr>
          <w:p w:rsidR="008F542D" w:rsidRPr="00DA59CF" w:rsidRDefault="008F542D" w:rsidP="00DA59CF">
            <w:pPr>
              <w:jc w:val="center"/>
              <w:rPr>
                <w:b/>
              </w:rPr>
            </w:pPr>
          </w:p>
        </w:tc>
      </w:tr>
    </w:tbl>
    <w:p w:rsidR="008F542D" w:rsidRDefault="008F542D" w:rsidP="00B2278D">
      <w:pPr>
        <w:tabs>
          <w:tab w:val="left" w:pos="3060"/>
        </w:tabs>
        <w:rPr>
          <w:b/>
        </w:rPr>
      </w:pPr>
    </w:p>
    <w:p w:rsidR="008F542D" w:rsidRPr="00BA35B5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rPr>
          <w:b/>
          <w:sz w:val="22"/>
          <w:szCs w:val="22"/>
        </w:rPr>
      </w:pPr>
      <w:r w:rsidRPr="00BA35B5">
        <w:rPr>
          <w:b/>
          <w:sz w:val="22"/>
          <w:szCs w:val="22"/>
        </w:rPr>
        <w:t>Dane Nieruchomości, której dotyczy wniosek:</w:t>
      </w:r>
    </w:p>
    <w:p w:rsidR="008F542D" w:rsidRDefault="008F542D" w:rsidP="00B2278D">
      <w:pPr>
        <w:tabs>
          <w:tab w:val="left" w:pos="3060"/>
        </w:tabs>
        <w:ind w:left="360"/>
        <w:rPr>
          <w:b/>
        </w:rPr>
      </w:pPr>
    </w:p>
    <w:tbl>
      <w:tblPr>
        <w:tblpPr w:leftFromText="141" w:rightFromText="141" w:vertAnchor="text" w:horzAnchor="margin" w:tblpX="-792" w:tblpY="1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700"/>
        <w:gridCol w:w="326"/>
        <w:gridCol w:w="1005"/>
        <w:gridCol w:w="1369"/>
        <w:gridCol w:w="2520"/>
      </w:tblGrid>
      <w:tr w:rsidR="008F542D" w:rsidTr="00DA59CF">
        <w:tc>
          <w:tcPr>
            <w:tcW w:w="2808" w:type="dxa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B1. Adres Nieruchomości:</w:t>
            </w:r>
          </w:p>
        </w:tc>
        <w:tc>
          <w:tcPr>
            <w:tcW w:w="3026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4894" w:type="dxa"/>
            <w:gridSpan w:val="3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c>
          <w:tcPr>
            <w:tcW w:w="2808" w:type="dxa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3026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Ulica:</w:t>
            </w:r>
          </w:p>
        </w:tc>
        <w:tc>
          <w:tcPr>
            <w:tcW w:w="4894" w:type="dxa"/>
            <w:gridSpan w:val="3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c>
          <w:tcPr>
            <w:tcW w:w="2808" w:type="dxa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3026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Nr lokalu:</w:t>
            </w:r>
          </w:p>
        </w:tc>
        <w:tc>
          <w:tcPr>
            <w:tcW w:w="4894" w:type="dxa"/>
            <w:gridSpan w:val="3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rPr>
          <w:trHeight w:val="197"/>
        </w:trPr>
        <w:tc>
          <w:tcPr>
            <w:tcW w:w="2808" w:type="dxa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B2. Status Wnioskodawcy:</w:t>
            </w:r>
          </w:p>
        </w:tc>
        <w:tc>
          <w:tcPr>
            <w:tcW w:w="4031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ind w:firstLine="432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30" style="position:absolute;left:0;text-align:left;margin-left:3.6pt;margin-top:1.5pt;width:9pt;height:8.95pt;z-index:251640320;mso-position-horizontal-relative:text;mso-position-vertical-relative:text"/>
              </w:pict>
            </w:r>
            <w:r w:rsidRPr="00DA59CF">
              <w:rPr>
                <w:noProof/>
                <w:sz w:val="20"/>
                <w:szCs w:val="20"/>
              </w:rPr>
              <w:t xml:space="preserve">Jestem </w:t>
            </w:r>
            <w:r w:rsidRPr="00DA59CF">
              <w:rPr>
                <w:b/>
                <w:noProof/>
                <w:sz w:val="20"/>
                <w:szCs w:val="20"/>
              </w:rPr>
              <w:t xml:space="preserve">WŁAŚCICIELEM </w:t>
            </w:r>
            <w:r w:rsidRPr="00DA59CF">
              <w:rPr>
                <w:noProof/>
                <w:sz w:val="20"/>
                <w:szCs w:val="20"/>
              </w:rPr>
              <w:t>lokalu mieszkalnego wydzielonego w budynku wielorodzinnym</w:t>
            </w:r>
          </w:p>
        </w:tc>
        <w:tc>
          <w:tcPr>
            <w:tcW w:w="3889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ind w:firstLine="429"/>
              <w:rPr>
                <w:b/>
                <w:noProof/>
              </w:rPr>
            </w:pPr>
            <w:r w:rsidRPr="00DA59CF">
              <w:rPr>
                <w:noProof/>
                <w:sz w:val="20"/>
                <w:szCs w:val="20"/>
              </w:rPr>
              <w:t xml:space="preserve">Jestem </w:t>
            </w:r>
            <w:r w:rsidRPr="00DA59CF">
              <w:rPr>
                <w:b/>
                <w:noProof/>
                <w:sz w:val="20"/>
                <w:szCs w:val="20"/>
              </w:rPr>
              <w:t xml:space="preserve">WSPÓŁWŁAŚCICIELEM </w:t>
            </w:r>
            <w:r w:rsidRPr="00DA59CF">
              <w:rPr>
                <w:noProof/>
                <w:sz w:val="20"/>
                <w:szCs w:val="20"/>
              </w:rPr>
              <w:t>lokalu mieszkalnego wydzielonego w budynku wielorodzinnym</w:t>
            </w:r>
            <w:r>
              <w:rPr>
                <w:noProof/>
              </w:rPr>
              <w:pict>
                <v:rect id="_x0000_s1031" style="position:absolute;left:0;text-align:left;margin-left:1.9pt;margin-top:1.5pt;width:9pt;height:8.95pt;z-index:251641344;mso-position-horizontal-relative:text;mso-position-vertical-relative:text"/>
              </w:pict>
            </w:r>
          </w:p>
        </w:tc>
      </w:tr>
      <w:tr w:rsidR="008F542D" w:rsidTr="00DA59CF">
        <w:trPr>
          <w:trHeight w:val="197"/>
        </w:trPr>
        <w:tc>
          <w:tcPr>
            <w:tcW w:w="2808" w:type="dxa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27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spacing w:line="360" w:lineRule="auto"/>
              <w:ind w:firstLine="636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32" style="position:absolute;left:0;text-align:left;margin-left:4.8pt;margin-top:5.15pt;width:9pt;height:8.95pt;z-index:251642368;mso-position-horizontal-relative:text;mso-position-vertical-relative:text"/>
              </w:pict>
            </w:r>
            <w:r w:rsidRPr="00DA59CF">
              <w:rPr>
                <w:noProof/>
                <w:sz w:val="20"/>
                <w:szCs w:val="20"/>
              </w:rPr>
              <w:t xml:space="preserve">Jestem Wnioskodawcom uprawnionym do </w:t>
            </w:r>
            <w:r w:rsidRPr="00DA59CF">
              <w:rPr>
                <w:b/>
                <w:noProof/>
                <w:sz w:val="20"/>
                <w:szCs w:val="20"/>
              </w:rPr>
              <w:t>podstawowego</w:t>
            </w:r>
            <w:r w:rsidRPr="00DA59CF">
              <w:rPr>
                <w:noProof/>
                <w:sz w:val="20"/>
                <w:szCs w:val="20"/>
              </w:rPr>
              <w:t xml:space="preserve"> poziomu dofinansowania</w:t>
            </w:r>
          </w:p>
        </w:tc>
        <w:tc>
          <w:tcPr>
            <w:tcW w:w="270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spacing w:line="360" w:lineRule="auto"/>
              <w:ind w:firstLine="612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33" style="position:absolute;left:0;text-align:left;margin-left:3.6pt;margin-top:5.35pt;width:9pt;height:8.95pt;z-index:251643392;mso-position-horizontal-relative:text;mso-position-vertical-relative:text"/>
              </w:pict>
            </w:r>
            <w:r w:rsidRPr="00DA59CF">
              <w:rPr>
                <w:noProof/>
                <w:sz w:val="20"/>
                <w:szCs w:val="20"/>
              </w:rPr>
              <w:t xml:space="preserve">Jestem Wnioskodawcom uprawnionym do </w:t>
            </w:r>
            <w:r w:rsidRPr="00DA59CF">
              <w:rPr>
                <w:b/>
                <w:noProof/>
                <w:sz w:val="20"/>
                <w:szCs w:val="20"/>
              </w:rPr>
              <w:t>podwyższonego</w:t>
            </w:r>
            <w:r w:rsidRPr="00DA59CF">
              <w:rPr>
                <w:noProof/>
                <w:sz w:val="20"/>
                <w:szCs w:val="20"/>
              </w:rPr>
              <w:t xml:space="preserve"> poziomu dofinansowania</w:t>
            </w:r>
          </w:p>
        </w:tc>
        <w:tc>
          <w:tcPr>
            <w:tcW w:w="25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spacing w:line="360" w:lineRule="auto"/>
              <w:ind w:firstLine="612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34" style="position:absolute;left:0;text-align:left;margin-left:3.6pt;margin-top:5.15pt;width:9pt;height:8.95pt;z-index:251644416;mso-position-horizontal-relative:text;mso-position-vertical-relative:text"/>
              </w:pict>
            </w:r>
            <w:r w:rsidRPr="00DA59CF">
              <w:rPr>
                <w:noProof/>
                <w:sz w:val="20"/>
                <w:szCs w:val="20"/>
              </w:rPr>
              <w:t xml:space="preserve">Jestem Wnioskodawcom uprawnionym do </w:t>
            </w:r>
            <w:r w:rsidRPr="00DA59CF">
              <w:rPr>
                <w:b/>
                <w:noProof/>
                <w:sz w:val="20"/>
                <w:szCs w:val="20"/>
              </w:rPr>
              <w:t>najwyższonego</w:t>
            </w:r>
            <w:r w:rsidRPr="00DA59CF">
              <w:rPr>
                <w:noProof/>
                <w:sz w:val="20"/>
                <w:szCs w:val="20"/>
              </w:rPr>
              <w:t xml:space="preserve"> poziomu dofinansowania</w:t>
            </w:r>
          </w:p>
        </w:tc>
      </w:tr>
    </w:tbl>
    <w:p w:rsidR="008F542D" w:rsidRDefault="008F542D" w:rsidP="00B2278D">
      <w:pPr>
        <w:tabs>
          <w:tab w:val="left" w:pos="3060"/>
        </w:tabs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830"/>
        <w:gridCol w:w="2549"/>
        <w:gridCol w:w="671"/>
        <w:gridCol w:w="171"/>
        <w:gridCol w:w="925"/>
        <w:gridCol w:w="1116"/>
        <w:gridCol w:w="1967"/>
      </w:tblGrid>
      <w:tr w:rsidR="008F542D" w:rsidTr="00DA59CF">
        <w:tc>
          <w:tcPr>
            <w:tcW w:w="2391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B3. Wniosek dotyczy:</w:t>
            </w:r>
          </w:p>
        </w:tc>
        <w:tc>
          <w:tcPr>
            <w:tcW w:w="405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ind w:left="252" w:hanging="180"/>
              <w:jc w:val="right"/>
              <w:rPr>
                <w:b/>
              </w:rPr>
            </w:pPr>
            <w:r>
              <w:rPr>
                <w:noProof/>
              </w:rPr>
              <w:pict>
                <v:rect id="_x0000_s1035" style="position:absolute;left:0;text-align:left;margin-left:3.6pt;margin-top:8.55pt;width:9pt;height:8.95pt;z-index:251645440;mso-position-horizontal-relative:text;mso-position-vertical-relative:text"/>
              </w:pict>
            </w:r>
            <w:r w:rsidRPr="00DA59CF">
              <w:rPr>
                <w:b/>
                <w:sz w:val="22"/>
                <w:szCs w:val="22"/>
              </w:rPr>
              <w:t>Lokalu mieszkalnego w budynku wielorodzinnym</w:t>
            </w:r>
          </w:p>
        </w:tc>
        <w:tc>
          <w:tcPr>
            <w:tcW w:w="4179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right"/>
              <w:rPr>
                <w:b/>
              </w:rPr>
            </w:pPr>
            <w:r>
              <w:rPr>
                <w:noProof/>
              </w:rPr>
              <w:pict>
                <v:rect id="_x0000_s1036" style="position:absolute;left:0;text-align:left;margin-left:3.85pt;margin-top:8.45pt;width:9pt;height:8.95pt;z-index:251646464;mso-position-horizontal-relative:text;mso-position-vertical-relative:text"/>
              </w:pict>
            </w:r>
            <w:r w:rsidRPr="00DA59CF">
              <w:rPr>
                <w:b/>
                <w:sz w:val="22"/>
                <w:szCs w:val="22"/>
              </w:rPr>
              <w:t>Budynku wielorodzinnego</w:t>
            </w:r>
          </w:p>
        </w:tc>
      </w:tr>
      <w:tr w:rsidR="008F542D" w:rsidTr="00DA59CF">
        <w:tc>
          <w:tcPr>
            <w:tcW w:w="2391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Nr księgi wieczystej</w:t>
            </w:r>
          </w:p>
        </w:tc>
        <w:tc>
          <w:tcPr>
            <w:tcW w:w="3379" w:type="dxa"/>
            <w:gridSpan w:val="2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  <w:tc>
          <w:tcPr>
            <w:tcW w:w="1767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Numer działki</w:t>
            </w:r>
          </w:p>
        </w:tc>
        <w:tc>
          <w:tcPr>
            <w:tcW w:w="3083" w:type="dxa"/>
            <w:gridSpan w:val="2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c>
          <w:tcPr>
            <w:tcW w:w="3221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Czy lokal znajduje się we Wspólnocie Mieszkaniowej?</w:t>
            </w:r>
          </w:p>
        </w:tc>
        <w:tc>
          <w:tcPr>
            <w:tcW w:w="2549" w:type="dxa"/>
            <w:shd w:val="clear" w:color="auto" w:fill="E6E6E6"/>
          </w:tcPr>
          <w:p w:rsidR="008F542D" w:rsidRPr="00DA59CF" w:rsidRDefault="008F542D" w:rsidP="00DA59CF">
            <w:pPr>
              <w:tabs>
                <w:tab w:val="center" w:pos="1403"/>
              </w:tabs>
              <w:ind w:left="432"/>
              <w:rPr>
                <w:b/>
              </w:rPr>
            </w:pPr>
            <w:r>
              <w:rPr>
                <w:noProof/>
              </w:rPr>
              <w:pict>
                <v:rect id="_x0000_s1037" style="position:absolute;left:0;text-align:left;margin-left:3.6pt;margin-top:1.3pt;width:9pt;height:9pt;z-index:251647488;mso-position-horizontal-relative:text;mso-position-vertical-relative:text"/>
              </w:pict>
            </w:r>
            <w:r>
              <w:rPr>
                <w:noProof/>
              </w:rPr>
              <w:pict>
                <v:rect id="_x0000_s1038" style="position:absolute;left:0;text-align:left;margin-left:66.6pt;margin-top:1.45pt;width:9pt;height:8.95pt;z-index:251648512;mso-position-horizontal-relative:text;mso-position-vertical-relative:text"/>
              </w:pict>
            </w:r>
            <w:r w:rsidRPr="00DA59CF">
              <w:rPr>
                <w:b/>
                <w:sz w:val="22"/>
                <w:szCs w:val="22"/>
              </w:rPr>
              <w:t>TAK              NIE</w:t>
            </w:r>
          </w:p>
          <w:p w:rsidR="008F542D" w:rsidRPr="00DA59CF" w:rsidRDefault="008F542D" w:rsidP="00DA59CF">
            <w:pPr>
              <w:tabs>
                <w:tab w:val="center" w:pos="1403"/>
              </w:tabs>
              <w:ind w:left="432"/>
              <w:rPr>
                <w:b/>
              </w:rPr>
            </w:pPr>
          </w:p>
        </w:tc>
        <w:tc>
          <w:tcPr>
            <w:tcW w:w="2883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Powierzchnia lokalu [ w m2]</w:t>
            </w:r>
          </w:p>
        </w:tc>
        <w:tc>
          <w:tcPr>
            <w:tcW w:w="1967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rPr>
          <w:trHeight w:val="398"/>
        </w:trPr>
        <w:tc>
          <w:tcPr>
            <w:tcW w:w="6612" w:type="dxa"/>
            <w:gridSpan w:val="5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Czy w lokalu mieszkalnym prowadzona jest działalność gospodarcza?</w:t>
            </w:r>
          </w:p>
        </w:tc>
        <w:tc>
          <w:tcPr>
            <w:tcW w:w="4008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center" w:pos="1403"/>
              </w:tabs>
              <w:ind w:left="432"/>
              <w:rPr>
                <w:b/>
              </w:rPr>
            </w:pPr>
            <w:r>
              <w:rPr>
                <w:noProof/>
              </w:rPr>
              <w:pict>
                <v:rect id="_x0000_s1039" style="position:absolute;left:0;text-align:left;margin-left:3.6pt;margin-top:2.4pt;width:9pt;height:9pt;z-index:251649536;mso-position-horizontal-relative:text;mso-position-vertical-relative:text"/>
              </w:pict>
            </w:r>
            <w:r>
              <w:rPr>
                <w:noProof/>
              </w:rPr>
              <w:pict>
                <v:rect id="_x0000_s1040" style="position:absolute;left:0;text-align:left;margin-left:57.6pt;margin-top:3pt;width:9pt;height:8.95pt;z-index:251650560;mso-position-horizontal-relative:text;mso-position-vertical-relative:text"/>
              </w:pict>
            </w:r>
            <w:r w:rsidRPr="00DA59CF">
              <w:rPr>
                <w:b/>
                <w:sz w:val="22"/>
                <w:szCs w:val="22"/>
              </w:rPr>
              <w:t>TAK              NIE</w:t>
            </w:r>
          </w:p>
        </w:tc>
      </w:tr>
      <w:tr w:rsidR="008F542D" w:rsidTr="00DA59CF">
        <w:tc>
          <w:tcPr>
            <w:tcW w:w="3221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W ramach programu zostanie zlikwidowane dotychczasowe źródło ciepła na paliwo stałe</w:t>
            </w:r>
          </w:p>
        </w:tc>
        <w:tc>
          <w:tcPr>
            <w:tcW w:w="2549" w:type="dxa"/>
            <w:shd w:val="clear" w:color="auto" w:fill="E6E6E6"/>
          </w:tcPr>
          <w:p w:rsidR="008F542D" w:rsidRPr="00DA59CF" w:rsidRDefault="008F542D" w:rsidP="00DA59CF">
            <w:pPr>
              <w:tabs>
                <w:tab w:val="center" w:pos="1403"/>
              </w:tabs>
              <w:rPr>
                <w:b/>
              </w:rPr>
            </w:pPr>
            <w:r>
              <w:rPr>
                <w:noProof/>
              </w:rPr>
              <w:pict>
                <v:rect id="_x0000_s1041" style="position:absolute;margin-left:3.6pt;margin-top:9.2pt;width:9pt;height:9pt;z-index:251651584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57.6pt;margin-top:9.25pt;width:9pt;height:8.95pt;z-index:251652608;mso-position-horizontal-relative:text;mso-position-vertical-relative:text"/>
              </w:pict>
            </w:r>
            <w:r w:rsidRPr="00DA59CF">
              <w:rPr>
                <w:b/>
                <w:sz w:val="22"/>
                <w:szCs w:val="22"/>
              </w:rPr>
              <w:t xml:space="preserve">      </w:t>
            </w:r>
          </w:p>
          <w:p w:rsidR="008F542D" w:rsidRPr="00DA59CF" w:rsidRDefault="008F542D" w:rsidP="00DA59CF">
            <w:pPr>
              <w:tabs>
                <w:tab w:val="center" w:pos="1403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 xml:space="preserve">       TAK            NIE</w:t>
            </w:r>
          </w:p>
        </w:tc>
        <w:tc>
          <w:tcPr>
            <w:tcW w:w="2883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662"/>
                <w:tab w:val="center" w:pos="1403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Liczba źródeł ciepła na paliwo stałe podlegających likwidacji</w:t>
            </w:r>
          </w:p>
        </w:tc>
        <w:tc>
          <w:tcPr>
            <w:tcW w:w="1967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Tr="00DA59CF">
        <w:tc>
          <w:tcPr>
            <w:tcW w:w="8653" w:type="dxa"/>
            <w:gridSpan w:val="7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Oświadczam, że lokal mieszkalny, w którym realizowane jest przedsięwzięcie, jest wyposażony wyłącznie w źródło/a ciepła na paliwo stałe nie spełniające wymagań 5 klasy według normy przenoszącej normę europejską EN 303-5.</w:t>
            </w:r>
          </w:p>
        </w:tc>
        <w:tc>
          <w:tcPr>
            <w:tcW w:w="196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>
              <w:rPr>
                <w:noProof/>
              </w:rPr>
              <w:pict>
                <v:rect id="_x0000_s1043" style="position:absolute;margin-left:30.6pt;margin-top:12.35pt;width:9pt;height:8.95pt;z-index:251653632;mso-position-horizontal-relative:text;mso-position-vertical-relative:text"/>
              </w:pict>
            </w:r>
          </w:p>
        </w:tc>
      </w:tr>
      <w:tr w:rsidR="008F542D" w:rsidTr="00DA59CF">
        <w:tc>
          <w:tcPr>
            <w:tcW w:w="8653" w:type="dxa"/>
            <w:gridSpan w:val="7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Nieruchomość jest podłączona do sieci dystrybucji gazu, a także zostały spełnione wymogi aktów prawa miejscowego, w tym przewidujące bardziej rygorystyczne ograniczenia dotyczące zakupy i montażu źródła ciepła.</w:t>
            </w:r>
          </w:p>
        </w:tc>
        <w:tc>
          <w:tcPr>
            <w:tcW w:w="196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noProof/>
              </w:rPr>
            </w:pPr>
            <w:r>
              <w:rPr>
                <w:noProof/>
              </w:rPr>
              <w:pict>
                <v:rect id="_x0000_s1044" style="position:absolute;margin-left:30.6pt;margin-top:8.5pt;width:9pt;height:9pt;z-index:251665920;mso-position-horizontal-relative:text;mso-position-vertical-relative:text"/>
              </w:pict>
            </w:r>
          </w:p>
        </w:tc>
      </w:tr>
    </w:tbl>
    <w:p w:rsidR="008F542D" w:rsidRPr="0074585D" w:rsidRDefault="008F542D" w:rsidP="00B2278D">
      <w:pPr>
        <w:tabs>
          <w:tab w:val="left" w:pos="3060"/>
        </w:tabs>
        <w:rPr>
          <w:b/>
          <w:sz w:val="22"/>
          <w:szCs w:val="22"/>
        </w:rPr>
      </w:pPr>
    </w:p>
    <w:p w:rsidR="008F542D" w:rsidRPr="0074585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rPr>
          <w:b/>
          <w:sz w:val="22"/>
          <w:szCs w:val="22"/>
        </w:rPr>
      </w:pPr>
      <w:r w:rsidRPr="0074585D">
        <w:rPr>
          <w:b/>
          <w:sz w:val="22"/>
          <w:szCs w:val="22"/>
        </w:rPr>
        <w:t>Zakres rzeczowy przedsięwzięcia</w:t>
      </w:r>
    </w:p>
    <w:p w:rsidR="008F542D" w:rsidRPr="0074585D" w:rsidRDefault="008F542D" w:rsidP="00B2278D">
      <w:pPr>
        <w:tabs>
          <w:tab w:val="left" w:pos="3060"/>
        </w:tabs>
        <w:ind w:left="360"/>
        <w:rPr>
          <w:b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620"/>
      </w:tblGrid>
      <w:tr w:rsidR="008F542D" w:rsidRPr="0074585D" w:rsidTr="00DA59CF">
        <w:trPr>
          <w:trHeight w:val="392"/>
        </w:trPr>
        <w:tc>
          <w:tcPr>
            <w:tcW w:w="918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Planowany termin wymiany źródła ciepła</w:t>
            </w:r>
          </w:p>
        </w:tc>
        <w:tc>
          <w:tcPr>
            <w:tcW w:w="1620" w:type="dxa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  <w:tr w:rsidR="008F542D" w:rsidRPr="0074585D" w:rsidTr="00DA59CF">
        <w:tc>
          <w:tcPr>
            <w:tcW w:w="918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Planowany termin zakończenia całego zadania związanego z termomodernizacją lokalu mieszkalnego</w:t>
            </w:r>
          </w:p>
        </w:tc>
        <w:tc>
          <w:tcPr>
            <w:tcW w:w="1620" w:type="dxa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</w:p>
        </w:tc>
      </w:tr>
    </w:tbl>
    <w:p w:rsidR="008F542D" w:rsidRDefault="008F542D" w:rsidP="00B2278D">
      <w:pPr>
        <w:tabs>
          <w:tab w:val="left" w:pos="3060"/>
        </w:tabs>
        <w:rPr>
          <w:b/>
          <w:sz w:val="22"/>
          <w:szCs w:val="22"/>
        </w:rPr>
      </w:pPr>
    </w:p>
    <w:p w:rsidR="008F542D" w:rsidRPr="0074585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rPr>
          <w:b/>
          <w:sz w:val="22"/>
          <w:szCs w:val="22"/>
        </w:rPr>
      </w:pPr>
      <w:r w:rsidRPr="0074585D">
        <w:rPr>
          <w:b/>
          <w:sz w:val="22"/>
          <w:szCs w:val="22"/>
        </w:rPr>
        <w:t>Rodzaj</w:t>
      </w:r>
      <w:r>
        <w:rPr>
          <w:b/>
          <w:sz w:val="22"/>
          <w:szCs w:val="22"/>
        </w:rPr>
        <w:t>e Przedsięwzięć</w:t>
      </w:r>
      <w:r w:rsidRPr="0074585D">
        <w:rPr>
          <w:b/>
          <w:sz w:val="22"/>
          <w:szCs w:val="22"/>
        </w:rPr>
        <w:t xml:space="preserve">: </w:t>
      </w:r>
    </w:p>
    <w:p w:rsidR="008F542D" w:rsidRDefault="008F542D" w:rsidP="00B2278D">
      <w:pPr>
        <w:tabs>
          <w:tab w:val="left" w:pos="3060"/>
        </w:tabs>
        <w:ind w:left="360"/>
        <w:rPr>
          <w:b/>
        </w:rPr>
      </w:pPr>
    </w:p>
    <w:p w:rsidR="008F542D" w:rsidRPr="00E3156C" w:rsidRDefault="008F542D" w:rsidP="00B2278D">
      <w:pPr>
        <w:tabs>
          <w:tab w:val="left" w:pos="3060"/>
        </w:tabs>
        <w:ind w:left="-900"/>
        <w:jc w:val="both"/>
        <w:rPr>
          <w:sz w:val="22"/>
          <w:szCs w:val="22"/>
        </w:rPr>
      </w:pPr>
      <w:r w:rsidRPr="00E3156C">
        <w:rPr>
          <w:sz w:val="22"/>
          <w:szCs w:val="22"/>
        </w:rPr>
        <w:t xml:space="preserve">Wszystkie urządzenia oraz materiały muszą być fabrycznie nowe, dopuszczone do obrotu oraz w przypadku gdy wynika to z 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</w:t>
      </w:r>
    </w:p>
    <w:p w:rsidR="008F542D" w:rsidRDefault="008F542D" w:rsidP="00E3156C">
      <w:pPr>
        <w:tabs>
          <w:tab w:val="left" w:pos="3060"/>
        </w:tabs>
        <w:jc w:val="both"/>
        <w:rPr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ind w:left="-900"/>
        <w:jc w:val="both"/>
        <w:rPr>
          <w:sz w:val="20"/>
          <w:szCs w:val="20"/>
        </w:rPr>
      </w:pPr>
    </w:p>
    <w:p w:rsidR="008F542D" w:rsidRPr="00BD71B1" w:rsidRDefault="008F542D" w:rsidP="00B2278D">
      <w:pPr>
        <w:tabs>
          <w:tab w:val="left" w:pos="3060"/>
        </w:tabs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D1. </w:t>
      </w:r>
      <w:r w:rsidRPr="00BD71B1">
        <w:rPr>
          <w:b/>
          <w:sz w:val="20"/>
          <w:szCs w:val="20"/>
        </w:rPr>
        <w:t>Dokumentacja:</w:t>
      </w:r>
    </w:p>
    <w:p w:rsidR="008F542D" w:rsidRDefault="008F542D" w:rsidP="00B2278D">
      <w:pPr>
        <w:tabs>
          <w:tab w:val="left" w:pos="3060"/>
        </w:tabs>
        <w:jc w:val="both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  <w:gridCol w:w="1440"/>
      </w:tblGrid>
      <w:tr w:rsidR="008F542D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Koszty kwalifikowane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Czy będzie realizowane</w:t>
            </w:r>
          </w:p>
        </w:tc>
      </w:tr>
      <w:tr w:rsidR="008F542D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Dokumentacja projektowa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 xml:space="preserve">Koszt wykonania branżowej dokumentacji projektowej dotyczącej: </w:t>
            </w:r>
            <w:r w:rsidRPr="00DA59CF">
              <w:rPr>
                <w:sz w:val="20"/>
                <w:szCs w:val="20"/>
              </w:rPr>
              <w:br/>
              <w:t xml:space="preserve">- modernizacji instalacji wewnętrznej co lub cwu, </w:t>
            </w:r>
            <w:r w:rsidRPr="00DA59CF">
              <w:rPr>
                <w:sz w:val="20"/>
                <w:szCs w:val="20"/>
              </w:rPr>
              <w:br/>
              <w:t xml:space="preserve">- wymiany źródła ciepła, - wentylacji mechanicznej z odzyskiem ciepła, </w:t>
            </w:r>
            <w:r w:rsidRPr="00DA59CF">
              <w:rPr>
                <w:sz w:val="20"/>
                <w:szCs w:val="20"/>
              </w:rPr>
              <w:br/>
              <w:t>- budowy wewnętrznej instalacji gazowej, 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45" style="position:absolute;left:0;text-align:left;margin-left:21.6pt;margin-top:32.8pt;width:9pt;height:8.95pt;z-index:251654656;mso-position-horizontal-relative:text;mso-position-vertical-relative:text"/>
              </w:pict>
            </w:r>
          </w:p>
        </w:tc>
      </w:tr>
    </w:tbl>
    <w:p w:rsidR="008F542D" w:rsidRDefault="008F542D" w:rsidP="00B2278D">
      <w:pPr>
        <w:tabs>
          <w:tab w:val="left" w:pos="3060"/>
        </w:tabs>
        <w:jc w:val="both"/>
        <w:rPr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jc w:val="both"/>
        <w:rPr>
          <w:sz w:val="20"/>
          <w:szCs w:val="20"/>
        </w:rPr>
      </w:pPr>
    </w:p>
    <w:p w:rsidR="008F542D" w:rsidRPr="00BD71B1" w:rsidRDefault="008F542D" w:rsidP="00B2278D">
      <w:pPr>
        <w:tabs>
          <w:tab w:val="left" w:pos="3060"/>
        </w:tabs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D2. </w:t>
      </w:r>
      <w:r w:rsidRPr="00BD71B1">
        <w:rPr>
          <w:b/>
          <w:sz w:val="20"/>
          <w:szCs w:val="20"/>
        </w:rPr>
        <w:t>Źródła ciepła:</w:t>
      </w:r>
    </w:p>
    <w:p w:rsidR="008F542D" w:rsidRDefault="008F542D" w:rsidP="00B2278D">
      <w:pPr>
        <w:tabs>
          <w:tab w:val="left" w:pos="3060"/>
        </w:tabs>
        <w:ind w:left="-900"/>
        <w:jc w:val="both"/>
        <w:rPr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  <w:gridCol w:w="1440"/>
      </w:tblGrid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Koszty kwalifikowane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Czy będzie realizowane</w: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Pompa ciepła powietrze / woda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pompy ciepła typu powietrze / woda z osprzętem, zbiornikiem akumulacyjnym / buforowym, zbiornikiem cwu z osprzętem.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46" style="position:absolute;left:0;text-align:left;margin-left:21.6pt;margin-top:7.85pt;width:9pt;height:8.95pt;z-index:251655680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Pompa ciepła typu powietrze / powietrze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pompy ciepła typu powietrze / powietrze z osprzętem.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47" style="position:absolute;left:0;text-align:left;margin-left:21.6pt;margin-top:8.85pt;width:9pt;height:8.95pt;z-index:251656704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Kocioł gazowy kondensacyjny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kotła gazowego kondensacyjnego z osprzętem, sterowaniem, armaturą zabezpieczającą i regulującą, układem doprowadzenia powietrza i odprowadzenia spalin, zbiornikiem akumulacyjnym / buforowym, zbiornikiem cwu z osprzętem. W ramach kosztów kwalifikowanych osprzętu do kotła gazowego kondensacyjnego ujęta jest m.in. instalacja prowadząca od przyłącza do kotła / od zbiornika na gaz do kotła.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48" style="position:absolute;left:0;text-align:left;margin-left:21.6pt;margin-top:30.35pt;width:9pt;height:8.95pt;z-index:251657728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Kocioł na pellet drzewny o podwyższonym standardzie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kotła na pellet drzewny z automatycznym sposobem podawania paliwa, o obniżonej emisyjności cząstek stałych o wartości ≤ 20 mg/m3 (w odniesieniu do suchych spalin w temp. 0°C, 1 013 mbar przy O2=10%) z osprzętem, armaturą zabezpieczającą i regulującą, układem doprowadzenia powietrza i odprowadzenia spalin, zbiornikiem akumulacyjnym / buforowym, zbiornikiem cwu z osprzętem.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49" style="position:absolute;left:0;text-align:left;margin-left:21.6pt;margin-top:30.35pt;width:9pt;height:8.95pt;z-index:251658752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Ogrzewanie elektryczne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0" style="position:absolute;left:0;text-align:left;margin-left:21.6pt;margin-top:9.5pt;width:9pt;height:8.95pt;z-index:251659776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1" style="position:absolute;left:0;text-align:left;margin-left:21.6pt;margin-top:17.5pt;width:9pt;height:8.95pt;z-index:251660800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Instalacja centralnego ogrzewania oraz instalacja ciepłej wody użytkowej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2" style="position:absolute;left:0;text-align:left;margin-left:21.6pt;margin-top:25pt;width:9pt;height:8.95pt;z-index:251661824;mso-position-horizontal-relative:text;mso-position-vertical-relative:text"/>
              </w:pict>
            </w:r>
          </w:p>
        </w:tc>
      </w:tr>
      <w:tr w:rsidR="008F542D" w:rsidRPr="00BD71B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Wentylacja mechaniczna z odzyskiem ciepła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3" style="position:absolute;left:0;text-align:left;margin-left:21.6pt;margin-top:12pt;width:9pt;height:8.95pt;z-index:251662848;mso-position-horizontal-relative:text;mso-position-vertical-relative:text"/>
              </w:pict>
            </w:r>
          </w:p>
        </w:tc>
      </w:tr>
    </w:tbl>
    <w:p w:rsidR="008F542D" w:rsidRDefault="008F542D" w:rsidP="00B2278D">
      <w:pPr>
        <w:tabs>
          <w:tab w:val="left" w:pos="3060"/>
        </w:tabs>
        <w:ind w:left="-900"/>
        <w:jc w:val="both"/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ind w:left="360" w:hanging="1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D3. Stolarka okienna i drzwiowa</w:t>
      </w:r>
    </w:p>
    <w:p w:rsidR="008F542D" w:rsidRDefault="008F542D" w:rsidP="00B2278D">
      <w:pPr>
        <w:tabs>
          <w:tab w:val="left" w:pos="3060"/>
        </w:tabs>
        <w:ind w:left="-900"/>
        <w:jc w:val="both"/>
        <w:rPr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760"/>
        <w:gridCol w:w="1440"/>
      </w:tblGrid>
      <w:tr w:rsidR="008F542D" w:rsidRPr="00B420F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Koszty kwalifikowane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Czy będzie realizowane</w:t>
            </w:r>
          </w:p>
        </w:tc>
      </w:tr>
      <w:tr w:rsidR="008F542D" w:rsidRPr="00B420F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Stolarka okienna w lokalu mieszkalnym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stolarki okiennej w tym okna / drzwi balkonowe, okna połaciowe, powierzchnie przezroczyste nieotwieralne wraz z systemami montażowymi. Zakup i montaż materiałów budowlanych w celu przeprowadzenia niezbędnych prac towarzyszących.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4" style="position:absolute;left:0;text-align:left;margin-left:21.6pt;margin-top:17.5pt;width:9pt;height:8.95pt;z-index:251663872;mso-position-horizontal-relative:text;mso-position-vertical-relative:text"/>
              </w:pict>
            </w:r>
          </w:p>
        </w:tc>
      </w:tr>
      <w:tr w:rsidR="008F542D" w:rsidRPr="00B420F1" w:rsidTr="00DA59CF">
        <w:tc>
          <w:tcPr>
            <w:tcW w:w="360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Stolarka drzwiowa w lokalu mieszkalnym </w:t>
            </w:r>
          </w:p>
        </w:tc>
        <w:tc>
          <w:tcPr>
            <w:tcW w:w="57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Zakup/montaż stolarki drzwiowej tj. drzwi oddzielające lokal od przestrzeni nieogrzewanej lub środowiska zewnętrznego (zawiera również demontaż). Zakup i montaż materiałów budowlanych w celu przeprowadzenia niezbędnych prac towarzyszących</w:t>
            </w:r>
          </w:p>
        </w:tc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5" style="position:absolute;left:0;text-align:left;margin-left:21.6pt;margin-top:16pt;width:9pt;height:8.95pt;z-index:251664896;mso-position-horizontal-relative:text;mso-position-vertical-relative:text"/>
              </w:pict>
            </w:r>
          </w:p>
        </w:tc>
      </w:tr>
    </w:tbl>
    <w:p w:rsidR="008F542D" w:rsidRDefault="008F542D" w:rsidP="00B2278D">
      <w:pPr>
        <w:tabs>
          <w:tab w:val="left" w:pos="3060"/>
        </w:tabs>
        <w:ind w:left="-900"/>
        <w:jc w:val="both"/>
        <w:rPr>
          <w:b/>
          <w:sz w:val="20"/>
          <w:szCs w:val="20"/>
        </w:rPr>
      </w:pPr>
    </w:p>
    <w:p w:rsidR="008F542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Dochód Wnioskodawcy:</w:t>
      </w:r>
    </w:p>
    <w:p w:rsidR="008F542D" w:rsidRDefault="008F542D" w:rsidP="00B2278D">
      <w:pPr>
        <w:tabs>
          <w:tab w:val="left" w:pos="3060"/>
        </w:tabs>
        <w:jc w:val="both"/>
        <w:rPr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170"/>
        <w:gridCol w:w="4050"/>
        <w:gridCol w:w="2160"/>
        <w:gridCol w:w="1980"/>
      </w:tblGrid>
      <w:tr w:rsidR="008F542D" w:rsidTr="00DA59CF">
        <w:tc>
          <w:tcPr>
            <w:tcW w:w="666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Rodzaj dochodu:</w:t>
            </w:r>
          </w:p>
        </w:tc>
        <w:tc>
          <w:tcPr>
            <w:tcW w:w="216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Rok stanowiący podstawę do obliczenia dochodu</w:t>
            </w:r>
          </w:p>
        </w:tc>
        <w:tc>
          <w:tcPr>
            <w:tcW w:w="198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Wysokość dochodu</w:t>
            </w:r>
          </w:p>
        </w:tc>
      </w:tr>
      <w:tr w:rsidR="008F542D" w:rsidTr="00DA59CF">
        <w:tc>
          <w:tcPr>
            <w:tcW w:w="2610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Rozliczenie PIT </w:t>
            </w:r>
          </w:p>
        </w:tc>
        <w:tc>
          <w:tcPr>
            <w:tcW w:w="405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666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wniosku. 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666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Niepodlegający opodatkowaniu na podstawie przepisów o podatku dochodowym od osób fizycznych i mieszczący się pod względem rodzaju w katalogu zawartym w art. 3 lit. c) ustawy o świadczeniach rodzinnych, osiągnięty w roku kalendarzowym poprzedzającym rok złożenia wniosku o dofinansowanie, wykazany w odpowiednim dokumencie.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666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Inne dochody: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666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Łączny dochody z powyższych źródeł: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14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6" style="position:absolute;left:0;text-align:left;margin-left:21.6pt;margin-top:17.55pt;width:9pt;height:8.95pt;z-index:251674112;mso-position-horizontal-relative:text;mso-position-vertical-relative:text"/>
              </w:pict>
            </w:r>
          </w:p>
        </w:tc>
        <w:tc>
          <w:tcPr>
            <w:tcW w:w="5220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Oświadczam, że jestem uprawniona/y do uzyskania podwyższonego poziomu dofinansowania oraz dołączam do wniosku zaświadczenie potwierdzające przeciętny miesięczny dochód na jednego członka mojego gospodarstwa domowego, wydane przez właściwy organ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1440" w:type="dxa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7" style="position:absolute;left:0;text-align:left;margin-left:21.6pt;margin-top:22.55pt;width:9pt;height:8.95pt;z-index:251679232;mso-position-horizontal-relative:text;mso-position-vertical-relative:text"/>
              </w:pict>
            </w:r>
          </w:p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noProof/>
                <w:sz w:val="20"/>
                <w:szCs w:val="20"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Oświadczam, że jestem uprawniona/y do uzyskania najwyższonego poziomu dofinansowania oraz dołączam do wniosku zaświadczenie potwierdzające przeciętny miesięczny dochód na jednego członka mojego gospodarstwa domowego, wydane przez właściwy organ</w:t>
            </w: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1440" w:type="dxa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F542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8F542D" w:rsidRDefault="008F542D" w:rsidP="00B2278D">
      <w:pPr>
        <w:tabs>
          <w:tab w:val="left" w:pos="3060"/>
        </w:tabs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="-881" w:tblpY="1"/>
        <w:tblOverlap w:val="never"/>
        <w:tblW w:w="108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99"/>
        <w:gridCol w:w="89"/>
        <w:gridCol w:w="631"/>
        <w:gridCol w:w="9881"/>
      </w:tblGrid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o odpowiedzialności karnej</w:t>
            </w:r>
          </w:p>
        </w:tc>
      </w:tr>
      <w:tr w:rsidR="008F542D" w:rsidTr="00DF36E2">
        <w:trPr>
          <w:trHeight w:val="595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od wojewódzkiego funduszu ochrony środowiska i</w:t>
            </w:r>
            <w:r>
              <w:rPr>
                <w:color w:val="000000"/>
                <w:sz w:val="20"/>
                <w:szCs w:val="20"/>
              </w:rPr>
              <w:t xml:space="preserve"> gospodarki wodnej wynikająca z </w:t>
            </w:r>
            <w:r w:rsidRPr="00510599">
              <w:rPr>
                <w:color w:val="000000"/>
                <w:sz w:val="20"/>
                <w:szCs w:val="20"/>
              </w:rPr>
              <w:t>art. 297 ustawy z dnia 6 czerwca 1997 roku - Kodeks karny.</w:t>
            </w:r>
          </w:p>
        </w:tc>
      </w:tr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o zgodności rodzaju budynku z Programem Priorytetowym</w:t>
            </w:r>
          </w:p>
        </w:tc>
      </w:tr>
      <w:tr w:rsidR="008F542D" w:rsidTr="00DF36E2">
        <w:trPr>
          <w:trHeight w:val="451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niniejszym wnioskiem o dofinans</w:t>
            </w:r>
            <w:r>
              <w:rPr>
                <w:color w:val="000000"/>
                <w:sz w:val="20"/>
                <w:szCs w:val="20"/>
              </w:rPr>
              <w:t>owanie jest objęty jedynie</w:t>
            </w:r>
            <w:r w:rsidRPr="005105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lokal mieszkalny z </w:t>
            </w:r>
            <w:r w:rsidRPr="00510599">
              <w:rPr>
                <w:color w:val="000000"/>
                <w:sz w:val="20"/>
                <w:szCs w:val="20"/>
              </w:rPr>
              <w:t>wyodrębnioną księgą wieczystą</w:t>
            </w:r>
            <w:r>
              <w:rPr>
                <w:color w:val="000000"/>
                <w:sz w:val="20"/>
                <w:szCs w:val="20"/>
              </w:rPr>
              <w:t xml:space="preserve"> znajdujący się w budynku wielorodzinnym, w całości oddany do użytku</w:t>
            </w:r>
            <w:r w:rsidRPr="00510599">
              <w:rPr>
                <w:color w:val="000000"/>
                <w:sz w:val="20"/>
                <w:szCs w:val="20"/>
              </w:rPr>
              <w:t>. Jednoc</w:t>
            </w:r>
            <w:r>
              <w:rPr>
                <w:color w:val="000000"/>
                <w:sz w:val="20"/>
                <w:szCs w:val="20"/>
              </w:rPr>
              <w:t xml:space="preserve">ześnie oświadczam, że </w:t>
            </w:r>
            <w:r w:rsidRPr="00510599">
              <w:rPr>
                <w:color w:val="000000"/>
                <w:sz w:val="20"/>
                <w:szCs w:val="20"/>
              </w:rPr>
              <w:t>lokal mieszkalny nie jest wykorzystywany sezonowo.</w:t>
            </w:r>
          </w:p>
        </w:tc>
      </w:tr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o zapoznaniu się z niezbędną dokumentacją do złożenia wniosku</w:t>
            </w:r>
          </w:p>
        </w:tc>
      </w:tr>
      <w:tr w:rsidR="008F542D" w:rsidTr="00DF36E2">
        <w:trPr>
          <w:trHeight w:val="451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zapoznałem się z dokumentami niezbędnymi do złożenia wniosku, w szczególności z Programem Priorytetowym</w:t>
            </w:r>
            <w:r>
              <w:rPr>
                <w:color w:val="000000"/>
                <w:sz w:val="20"/>
                <w:szCs w:val="20"/>
              </w:rPr>
              <w:t xml:space="preserve">, Regulaminem naboru wniosków </w:t>
            </w:r>
            <w:r w:rsidRPr="00510599">
              <w:rPr>
                <w:color w:val="000000"/>
                <w:sz w:val="20"/>
                <w:szCs w:val="20"/>
              </w:rPr>
              <w:t>oraz rozumiem i akceptuję zawarte w nich prawa i obowiązki.</w:t>
            </w:r>
          </w:p>
        </w:tc>
      </w:tr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dotyczące kontroli</w:t>
            </w:r>
          </w:p>
        </w:tc>
      </w:tr>
      <w:tr w:rsidR="008F542D" w:rsidTr="00DF36E2">
        <w:trPr>
          <w:trHeight w:val="576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6A2EEE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Akceptuję możliwość przeprowadzenia przez Narodowy Fundusz Ochrony Środowiska i Gospodarki Wodnej (NFOŚiGW), wojewódzki fundusz ochrony środowiska i gospodarki wodnej (WFOŚiGW) lub osoby / podmioty wskazane przez NFOŚiGW / WFOŚiGW, kontroli w trakcie realizacji przedsięwzięcia, a także w okresie trwałości przedsi</w:t>
            </w:r>
            <w:r>
              <w:rPr>
                <w:color w:val="000000"/>
                <w:sz w:val="20"/>
                <w:szCs w:val="20"/>
              </w:rPr>
              <w:t>ęwzięcia, w</w:t>
            </w:r>
            <w:r w:rsidRPr="00510599">
              <w:rPr>
                <w:color w:val="000000"/>
                <w:sz w:val="20"/>
                <w:szCs w:val="20"/>
              </w:rPr>
              <w:t xml:space="preserve"> lokalu mieszkalnym objętym przedsięwzięciem oraz dokumentów związanych z dotacją.</w:t>
            </w:r>
          </w:p>
        </w:tc>
      </w:tr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dotyczące Programu Stop Smog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nie uzyskałem dofinansowania na to przedsięwzięcie w ramach Programu Stop Smog (Program zainicjowany ustawą z dnia 6 grudnia 2018 r. o zmianie ustawy o wspieraniu termomodernizacji i remontów oraz niektórych innych ustaw).</w:t>
            </w:r>
          </w:p>
        </w:tc>
      </w:tr>
      <w:tr w:rsidR="008F542D" w:rsidTr="00DF36E2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 o zgodności realizacji przedsięwzięcia z przepisami prawa budowlanego</w:t>
            </w:r>
          </w:p>
        </w:tc>
      </w:tr>
      <w:tr w:rsidR="008F542D" w:rsidTr="00DF36E2">
        <w:trPr>
          <w:trHeight w:val="451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      </w:r>
          </w:p>
        </w:tc>
      </w:tr>
      <w:tr w:rsidR="008F542D" w:rsidTr="00DF36E2">
        <w:trPr>
          <w:trHeight w:val="346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Oświadczenie, że po zakońc</w:t>
            </w:r>
            <w:r>
              <w:rPr>
                <w:b/>
                <w:bCs/>
                <w:color w:val="000000"/>
                <w:sz w:val="20"/>
                <w:szCs w:val="20"/>
              </w:rPr>
              <w:t>zeniu przedsięwzięcia w</w:t>
            </w:r>
            <w:r w:rsidRPr="00510599">
              <w:rPr>
                <w:b/>
                <w:bCs/>
                <w:color w:val="000000"/>
                <w:sz w:val="20"/>
                <w:szCs w:val="20"/>
              </w:rPr>
              <w:t xml:space="preserve"> lokalu mieszkalnym pozostaną w eksploatacji tylko źródła ciepła zgodne z wymaganiami Programu</w:t>
            </w:r>
          </w:p>
        </w:tc>
      </w:tr>
      <w:tr w:rsidR="008F542D" w:rsidTr="00DF36E2">
        <w:trPr>
          <w:trHeight w:val="163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Oświadczam, że po zakończeniu realizacji przedsięwzięc</w:t>
            </w:r>
            <w:r>
              <w:rPr>
                <w:color w:val="000000"/>
                <w:sz w:val="20"/>
                <w:szCs w:val="20"/>
              </w:rPr>
              <w:t>ia w ramach Programu w</w:t>
            </w:r>
            <w:r w:rsidRPr="00510599">
              <w:rPr>
                <w:color w:val="000000"/>
                <w:sz w:val="20"/>
                <w:szCs w:val="20"/>
              </w:rPr>
              <w:t xml:space="preserve"> lokalu objętym dofinansowaniem: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center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•</w:t>
            </w:r>
          </w:p>
        </w:tc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nie będzie zainstalowane oraz użytkowane źródło ciepła na paliwa stałe o klasie niższej niż 5 klasa według normy przenoszącej normę europejską EN 303-5,</w:t>
            </w:r>
          </w:p>
        </w:tc>
      </w:tr>
      <w:tr w:rsidR="008F542D" w:rsidTr="00DF36E2">
        <w:trPr>
          <w:trHeight w:val="595"/>
          <w:tblCellSpacing w:w="0" w:type="dxa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center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•</w:t>
            </w:r>
          </w:p>
        </w:tc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510599" w:rsidRDefault="008F542D" w:rsidP="00DF36E2">
            <w:pPr>
              <w:jc w:val="both"/>
              <w:rPr>
                <w:color w:val="000000"/>
                <w:sz w:val="20"/>
                <w:szCs w:val="20"/>
              </w:rPr>
            </w:pPr>
            <w:r w:rsidRPr="00510599">
              <w:rPr>
                <w:color w:val="000000"/>
                <w:sz w:val="20"/>
                <w:szCs w:val="20"/>
              </w:rPr>
              <w:t>wszystkie zainstalowane oraz użytkowane urządzenia służące do celów ogrzewania lub przygotowania ciepłej wody użytkowej (w tym kominki wykorzystywane na cele rekreacyjne) będą spełniać docelowe wymagania obowiązującyc</w:t>
            </w:r>
            <w:r>
              <w:rPr>
                <w:color w:val="000000"/>
                <w:sz w:val="20"/>
                <w:szCs w:val="20"/>
              </w:rPr>
              <w:t>h na terenie położenia</w:t>
            </w:r>
            <w:r w:rsidRPr="00510599">
              <w:rPr>
                <w:color w:val="000000"/>
                <w:sz w:val="20"/>
                <w:szCs w:val="20"/>
              </w:rPr>
              <w:t xml:space="preserve"> lokalu objętego dofinansowaniem, aktów prawa miejscowego, w tym uchwał antysmogowych (rozumiane jako uchwały podjęte przez sejmik województwa w trybie art. 96 ustawy z dnia 27 kwietnia 2001 r. - Prawo ochrony środowiska).</w:t>
            </w:r>
          </w:p>
        </w:tc>
      </w:tr>
      <w:tr w:rsidR="008F542D" w:rsidTr="00DF36E2">
        <w:trPr>
          <w:trHeight w:val="346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510599" w:rsidRDefault="008F542D" w:rsidP="00DF36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0599">
              <w:rPr>
                <w:b/>
                <w:bCs/>
                <w:color w:val="000000"/>
                <w:sz w:val="20"/>
                <w:szCs w:val="20"/>
              </w:rPr>
              <w:t>Oświadczenie, że zakres przedsięwzięcia jest zgodny z programem ochrony powietrza właściwym 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e względu na usytuowanie </w:t>
            </w:r>
            <w:r w:rsidRPr="00510599">
              <w:rPr>
                <w:b/>
                <w:bCs/>
                <w:color w:val="000000"/>
                <w:sz w:val="20"/>
                <w:szCs w:val="20"/>
              </w:rPr>
              <w:t xml:space="preserve"> lokalu mieszkalnego</w:t>
            </w:r>
          </w:p>
        </w:tc>
      </w:tr>
      <w:tr w:rsidR="008F542D" w:rsidTr="00E63CAB">
        <w:trPr>
          <w:trHeight w:val="43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  <w:vAlign w:val="bottom"/>
          </w:tcPr>
          <w:p w:rsidR="008F542D" w:rsidRPr="00317A75" w:rsidRDefault="008F542D" w:rsidP="000B73A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7A75">
              <w:rPr>
                <w:b/>
                <w:bCs/>
                <w:color w:val="000000"/>
                <w:sz w:val="20"/>
                <w:szCs w:val="20"/>
              </w:rPr>
              <w:t>Oświadczenie o braku wcześniejszej dotacji w Programie Ciepłe Mieszkanie na  lokal mieszkalny, w którym realizowane jest przedsięwzięcie</w:t>
            </w:r>
          </w:p>
        </w:tc>
      </w:tr>
      <w:tr w:rsidR="008F542D" w:rsidTr="00E63CAB">
        <w:trPr>
          <w:trHeight w:val="182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Oświadczam, że w okresie obowiązywania bieżącej wersji Programu Priorytetowego Ciepłe Mieszkanie na lokal mieszkalny, w którym realizowane będzie przedsięwzięcie nie została udzielona dotacja w ramach tej wersji Programu.</w:t>
            </w:r>
          </w:p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542D" w:rsidTr="00DF36E2">
        <w:trPr>
          <w:trHeight w:val="163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0B73A5">
            <w:pPr>
              <w:rPr>
                <w:b/>
                <w:color w:val="000000"/>
                <w:sz w:val="20"/>
                <w:szCs w:val="20"/>
              </w:rPr>
            </w:pPr>
            <w:r w:rsidRPr="000B73A5">
              <w:rPr>
                <w:b/>
                <w:color w:val="000000"/>
                <w:sz w:val="20"/>
                <w:szCs w:val="20"/>
              </w:rPr>
              <w:t>INFORMACJA DLA OSÓB, KTÓRYCH DANE OSOBOWE SĄ PRZETWARZANE W PROGRAMIE PRIORYTETOWYM CIEPŁE MIESZKANIE</w:t>
            </w:r>
          </w:p>
        </w:tc>
      </w:tr>
      <w:tr w:rsidR="008F542D" w:rsidTr="00DF36E2">
        <w:trPr>
          <w:trHeight w:val="451"/>
          <w:tblCellSpacing w:w="0" w:type="dxa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(dalej: RODO) informuję, iż: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Administratorem danych osobowych jest Wójt Gminy Pietrowice Wielkie ul. Szkolna 5, 47-480 Pietrowice Wielkie</w:t>
            </w:r>
          </w:p>
        </w:tc>
      </w:tr>
      <w:tr w:rsidR="008F542D" w:rsidTr="00DF36E2">
        <w:trPr>
          <w:trHeight w:val="163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Powołany jest Inspektor Ochrony Danych, z którym można się skontaktować elektronicznie: iod@pietrowicewielkie.com.pl</w:t>
            </w:r>
          </w:p>
        </w:tc>
      </w:tr>
      <w:tr w:rsidR="008F542D" w:rsidTr="00DF36E2">
        <w:trPr>
          <w:trHeight w:val="730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Pani / Pana dane osobowe będą przetwarzane w celu realizacji zadań związanych z rozpatrzeniem wniosku o dofinansowanie, zawarcia i realizacji umowy, a także dla dochodzenia roszczeń lub obrony przed roszczeniami wynikającymi z przepisów prawa, jeśli takie się pojawią, zgodnie z art. 6 ust. 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Źródłem danych mogą być dostępne rejestry publiczne w tym Elektroniczne Księgi Wieczyste, w celu weryfikacji danych we wniosku o dofinansowanie.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Pani / Pana dane osobowe będą przetwarzane przez okres realizacji zadań, o których mowa w pkt 3. Ponadto, okres przechowywania danych może zostać przedłużony na okres potrzebny do przeprowadzenia archiwizacji.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Posiada Pani / Pan prawo dostępu do treści swoich danych oraz prawo ich sprostowania, usunięcia, ograniczenia przetwarzania, prawo do przenoszenia danych, sprzeciwu, które może zostać zrealizowane na zasadach określonych w RODO.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Ma Pani / Pan prawo wniesienia skargi do organu nadzorczego, którym jest Prezes Urzędu Ochrony Danych Osobowych, gdy uzna Pani / Pan, iż przetwarzanie danych osobowych Pani/Pana dotyczących narusza przepisy RODO.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Podanie przez Panią / Pana danych osobowych jest dobrowolne, ale niezbędne w celu realizacji zadań związanych z rozpatrzeniem wniosku o dofinansowanie oraz zawarcia i realizacji umowy.</w:t>
            </w:r>
          </w:p>
        </w:tc>
      </w:tr>
      <w:tr w:rsidR="008F542D" w:rsidTr="00DF36E2">
        <w:trPr>
          <w:trHeight w:val="576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Odbiorcami Pani / 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      </w:r>
          </w:p>
        </w:tc>
      </w:tr>
      <w:tr w:rsidR="008F542D" w:rsidTr="00DF36E2">
        <w:trPr>
          <w:trHeight w:val="576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Dane osobowe będą powierzone Narodowemu Funduszowi Ochrony Środowiska i Gospodarki Wodnej (NFOŚiGW), oraz Wojewódzkiemu Funduszowi Ochrony środowiska i Gospodarki Wodnej w Katowicach (WFOŚiGW) między innymi ze względu na udostępnienie systemów informatycznych NFOŚiGW i WFOŚiGW, a także w celu udostępnienia środków WFOŚiGW na udzielenie Panu / Pani dotacji, kontroli wykorzystywania dotacji i realizacji przedsięwzięć, sprawozdawczości, w tym ewidencjonowania osiągniętych efektów w ramach realizacji Programu priorytetowego Ciepłe Mieszkanie.</w:t>
            </w:r>
          </w:p>
        </w:tc>
      </w:tr>
      <w:tr w:rsidR="008F542D" w:rsidTr="00DF36E2">
        <w:trPr>
          <w:trHeight w:val="163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Dane osobowe są powierzone gminie w celu złożenia wniosku o dofinansowanie przez wnioskodawcę.</w:t>
            </w:r>
          </w:p>
        </w:tc>
      </w:tr>
      <w:tr w:rsidR="008F542D" w:rsidTr="00DF36E2">
        <w:trPr>
          <w:trHeight w:val="576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both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Pani / Pana dane osobowe będą udostępnione przedsiębiorstwom energetycznym w rozumieniu art. 3 pkt. 12) ustawy z dnia 10 kwietnia 1997 r. Prawo energetyczne lub operatorom systemu dystrybucyjnego w rozumieniu art. 3 pkt. 25) ustawy z dnia 10 kwietnia 1997 r. Prawo energetyczne w celu weryfikacji dostępu nieruchomości objętej wnioskiem o dofinansowanie do sieci energetycznej, gazowej lub ciepłowniczej.</w:t>
            </w:r>
          </w:p>
        </w:tc>
      </w:tr>
      <w:tr w:rsidR="008F542D" w:rsidTr="00DF36E2">
        <w:trPr>
          <w:trHeight w:val="163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Pani / Pana dane nie będą poddane zautomatyzowanemu podejmowaniu decyzji.</w:t>
            </w:r>
          </w:p>
        </w:tc>
      </w:tr>
      <w:tr w:rsidR="008F542D" w:rsidTr="00DF36E2">
        <w:trPr>
          <w:trHeight w:val="288"/>
          <w:tblCellSpacing w:w="0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jc w:val="right"/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317A75" w:rsidRDefault="008F542D" w:rsidP="000B73A5">
            <w:pPr>
              <w:rPr>
                <w:color w:val="000000"/>
                <w:sz w:val="20"/>
                <w:szCs w:val="20"/>
              </w:rPr>
            </w:pPr>
            <w:r w:rsidRPr="00317A75">
              <w:rPr>
                <w:color w:val="000000"/>
                <w:sz w:val="20"/>
                <w:szCs w:val="20"/>
              </w:rPr>
              <w:t>Pani / Pana dane nie będą przekazane odbiorcom w państwach znajdujących się poza Unią Europejską i Europejskim Obszarem Gospodarczym lub do organizacji międzynarodowej.</w:t>
            </w:r>
          </w:p>
        </w:tc>
      </w:tr>
    </w:tbl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rPr>
          <w:b/>
          <w:sz w:val="20"/>
          <w:szCs w:val="20"/>
        </w:rPr>
      </w:pPr>
      <w:r>
        <w:rPr>
          <w:b/>
          <w:sz w:val="20"/>
          <w:szCs w:val="20"/>
        </w:rPr>
        <w:t>Wykaz załączników do wniosku:</w:t>
      </w: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7"/>
        <w:gridCol w:w="1533"/>
      </w:tblGrid>
      <w:tr w:rsidR="008F542D" w:rsidTr="00DA59CF">
        <w:tc>
          <w:tcPr>
            <w:tcW w:w="926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sz w:val="22"/>
                <w:szCs w:val="22"/>
              </w:rPr>
              <w:t>G1</w:t>
            </w:r>
            <w:r w:rsidRPr="00DA59CF">
              <w:rPr>
                <w:sz w:val="22"/>
                <w:szCs w:val="22"/>
              </w:rPr>
              <w:t xml:space="preserve">. </w:t>
            </w:r>
            <w:r w:rsidRPr="00DA59CF">
              <w:rPr>
                <w:b/>
                <w:bCs/>
                <w:sz w:val="22"/>
                <w:szCs w:val="22"/>
              </w:rPr>
              <w:t>Oświadczenie współmałżonka Dotowanego o wyrażeniu zgody na zaciągnięcie przez współmałżonka zobowiązań wynikających z Umowy dotacji</w:t>
            </w:r>
          </w:p>
        </w:tc>
        <w:tc>
          <w:tcPr>
            <w:tcW w:w="1533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8" style="position:absolute;margin-left:21.6pt;margin-top:12pt;width:9pt;height:8.95pt;z-index:251666944;mso-position-horizontal-relative:text;mso-position-vertical-relative:text"/>
              </w:pict>
            </w:r>
          </w:p>
        </w:tc>
      </w:tr>
      <w:tr w:rsidR="008F542D" w:rsidTr="00DA59CF">
        <w:trPr>
          <w:trHeight w:val="528"/>
        </w:trPr>
        <w:tc>
          <w:tcPr>
            <w:tcW w:w="926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</w:rPr>
            </w:pPr>
            <w:r w:rsidRPr="00DA59CF">
              <w:rPr>
                <w:b/>
                <w:bCs/>
                <w:sz w:val="22"/>
                <w:szCs w:val="22"/>
              </w:rPr>
              <w:t>G2. Oświadczenie współwłaściciela/ wszystkich pozostałych współwłaścicieli jednorodzinnego budynku mieszkalnego/lokalu mieszkalnego/nieruchomości o wyrażeniu zgody na realizację przedsięwzięcia w ramach Programu priorytetowego Ciepłe Mieszkanie</w:t>
            </w:r>
          </w:p>
        </w:tc>
        <w:tc>
          <w:tcPr>
            <w:tcW w:w="1533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59" style="position:absolute;margin-left:21.6pt;margin-top:4.2pt;width:9pt;height:8.95pt;z-index:251673088;mso-position-horizontal-relative:text;mso-position-vertical-relative:text"/>
              </w:pict>
            </w:r>
          </w:p>
        </w:tc>
      </w:tr>
      <w:tr w:rsidR="008F542D" w:rsidTr="00E63CAB">
        <w:trPr>
          <w:trHeight w:val="528"/>
        </w:trPr>
        <w:tc>
          <w:tcPr>
            <w:tcW w:w="926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Zaświadczenie o przeciętnym miesięcznym dochodzie na jednego członka gospodarstwa domowego, wydane przez właściwy organ</w:t>
            </w:r>
          </w:p>
        </w:tc>
        <w:tc>
          <w:tcPr>
            <w:tcW w:w="1533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60" style="position:absolute;margin-left:21.6pt;margin-top:1.8pt;width:9pt;height:8.95pt;z-index:251675136;mso-position-horizontal-relative:text;mso-position-vertical-relative:text"/>
              </w:pict>
            </w:r>
          </w:p>
        </w:tc>
      </w:tr>
      <w:tr w:rsidR="008F542D" w:rsidTr="00E63CAB">
        <w:trPr>
          <w:trHeight w:val="528"/>
        </w:trPr>
        <w:tc>
          <w:tcPr>
            <w:tcW w:w="9267" w:type="dxa"/>
            <w:shd w:val="clear" w:color="auto" w:fill="FFFFFF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Inne załączniki: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Jakie?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  <w:r w:rsidRPr="00DA59CF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bCs/>
              </w:rPr>
            </w:pPr>
          </w:p>
        </w:tc>
        <w:tc>
          <w:tcPr>
            <w:tcW w:w="1533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_x0000_s1061" style="position:absolute;margin-left:21.6pt;margin-top:10.9pt;width:9pt;height:8.95pt;z-index:251676160;mso-position-horizontal-relative:text;mso-position-vertical-relative:text"/>
              </w:pict>
            </w:r>
          </w:p>
        </w:tc>
      </w:tr>
    </w:tbl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…..……………………………………….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…………………………………………..</w:t>
      </w:r>
    </w:p>
    <w:p w:rsidR="008F542D" w:rsidRDefault="008F542D" w:rsidP="00B2278D">
      <w:pPr>
        <w:tabs>
          <w:tab w:val="left" w:pos="1306"/>
          <w:tab w:val="left" w:pos="3060"/>
          <w:tab w:val="right" w:pos="9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data</w:t>
      </w:r>
      <w:r>
        <w:rPr>
          <w:b/>
          <w:sz w:val="20"/>
          <w:szCs w:val="20"/>
        </w:rPr>
        <w:tab/>
        <w:t xml:space="preserve">                                                                         Podpis Wnioskodawcy</w:t>
      </w:r>
    </w:p>
    <w:p w:rsidR="008F542D" w:rsidRDefault="008F542D" w:rsidP="00B2278D">
      <w:pPr>
        <w:tabs>
          <w:tab w:val="left" w:pos="3060"/>
        </w:tabs>
        <w:ind w:left="-540"/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0B73A5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B2278D">
      <w:pPr>
        <w:tabs>
          <w:tab w:val="left" w:pos="3060"/>
        </w:tabs>
        <w:ind w:left="-540"/>
        <w:rPr>
          <w:b/>
          <w:sz w:val="20"/>
          <w:szCs w:val="20"/>
        </w:rPr>
      </w:pPr>
    </w:p>
    <w:p w:rsidR="008F542D" w:rsidRDefault="008F542D" w:rsidP="00B2278D">
      <w:pPr>
        <w:numPr>
          <w:ilvl w:val="0"/>
          <w:numId w:val="22"/>
        </w:numPr>
        <w:tabs>
          <w:tab w:val="left" w:pos="3060"/>
        </w:tabs>
        <w:ind w:hanging="900"/>
        <w:rPr>
          <w:b/>
          <w:sz w:val="20"/>
          <w:szCs w:val="20"/>
        </w:rPr>
      </w:pPr>
      <w:r>
        <w:rPr>
          <w:b/>
          <w:sz w:val="20"/>
          <w:szCs w:val="20"/>
        </w:rPr>
        <w:t>Adnotacje urzędowe (wypełnia Urząd)</w:t>
      </w:r>
    </w:p>
    <w:p w:rsidR="008F542D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724"/>
        <w:gridCol w:w="625"/>
        <w:gridCol w:w="927"/>
        <w:gridCol w:w="397"/>
        <w:gridCol w:w="996"/>
        <w:gridCol w:w="731"/>
        <w:gridCol w:w="709"/>
        <w:gridCol w:w="2157"/>
      </w:tblGrid>
      <w:tr w:rsidR="008F542D" w:rsidTr="00DA59CF">
        <w:tc>
          <w:tcPr>
            <w:tcW w:w="4373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Weryfikacja Wniosku:</w:t>
            </w:r>
          </w:p>
        </w:tc>
        <w:tc>
          <w:tcPr>
            <w:tcW w:w="6355" w:type="dxa"/>
            <w:gridSpan w:val="6"/>
            <w:shd w:val="clear" w:color="auto" w:fill="E6E6E6"/>
          </w:tcPr>
          <w:p w:rsidR="008F542D" w:rsidRPr="00DA59CF" w:rsidRDefault="008F542D" w:rsidP="00DA59CF">
            <w:pPr>
              <w:tabs>
                <w:tab w:val="left" w:pos="816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62" style="position:absolute;margin-left:189.6pt;margin-top:4.2pt;width:9pt;height:8.95pt;z-index:251668992;mso-position-horizontal-relative:text;mso-position-vertical-relative:text"/>
              </w:pict>
            </w:r>
            <w:r>
              <w:rPr>
                <w:noProof/>
              </w:rPr>
              <w:pict>
                <v:rect id="_x0000_s1063" style="position:absolute;margin-left:15pt;margin-top:3.75pt;width:9pt;height:8.95pt;z-index:251667968;mso-position-horizontal-relative:text;mso-position-vertical-relative:text"/>
              </w:pict>
            </w:r>
            <w:r w:rsidRPr="00DA59CF">
              <w:rPr>
                <w:b/>
                <w:sz w:val="20"/>
                <w:szCs w:val="20"/>
              </w:rPr>
              <w:tab/>
              <w:t>Pozytywna                                                   Negatywna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7630" w:type="dxa"/>
            <w:gridSpan w:val="7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Ilość załączonych dokumentów</w:t>
            </w:r>
          </w:p>
        </w:tc>
        <w:tc>
          <w:tcPr>
            <w:tcW w:w="3098" w:type="dxa"/>
            <w:gridSpan w:val="2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10728" w:type="dxa"/>
            <w:gridSpan w:val="9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Jakie?</w:t>
            </w:r>
          </w:p>
          <w:p w:rsidR="008F542D" w:rsidRPr="00DA59CF" w:rsidRDefault="008F542D" w:rsidP="00DA59CF">
            <w:pPr>
              <w:tabs>
                <w:tab w:val="left" w:pos="3060"/>
              </w:tabs>
              <w:spacing w:line="480" w:lineRule="auto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3705" w:type="dxa"/>
            <w:gridSpan w:val="2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Poziom dotacji</w:t>
            </w:r>
          </w:p>
        </w:tc>
        <w:tc>
          <w:tcPr>
            <w:tcW w:w="2025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Poziom podstawowy</w:t>
            </w:r>
          </w:p>
        </w:tc>
        <w:tc>
          <w:tcPr>
            <w:tcW w:w="2642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Poziom podwyższony</w:t>
            </w:r>
          </w:p>
        </w:tc>
        <w:tc>
          <w:tcPr>
            <w:tcW w:w="2356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Poziom najwyższy</w:t>
            </w:r>
          </w:p>
        </w:tc>
      </w:tr>
      <w:tr w:rsidR="008F542D" w:rsidTr="00DA59CF">
        <w:tc>
          <w:tcPr>
            <w:tcW w:w="3705" w:type="dxa"/>
            <w:gridSpan w:val="2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64" style="position:absolute;margin-left:39.4pt;margin-top:4pt;width:9pt;height:8.95pt;z-index:251670016;mso-position-horizontal-relative:text;mso-position-vertical-relative:text"/>
              </w:pict>
            </w:r>
          </w:p>
        </w:tc>
        <w:tc>
          <w:tcPr>
            <w:tcW w:w="2642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65" style="position:absolute;margin-left:54.5pt;margin-top:4.45pt;width:9pt;height:8.95pt;z-index:251671040;mso-position-horizontal-relative:text;mso-position-vertical-relative:text"/>
              </w:pict>
            </w:r>
          </w:p>
        </w:tc>
        <w:tc>
          <w:tcPr>
            <w:tcW w:w="2356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66" style="position:absolute;margin-left:41.85pt;margin-top:4pt;width:9pt;height:8.95pt;z-index:251672064;mso-position-horizontal-relative:text;mso-position-vertical-relative:text"/>
              </w:pic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3705" w:type="dxa"/>
            <w:gridSpan w:val="2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Udzielona dotacja</w:t>
            </w:r>
          </w:p>
        </w:tc>
        <w:tc>
          <w:tcPr>
            <w:tcW w:w="3153" w:type="dxa"/>
            <w:gridSpan w:val="4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Wysokość dotacji [%] </w:t>
            </w:r>
          </w:p>
        </w:tc>
        <w:tc>
          <w:tcPr>
            <w:tcW w:w="3870" w:type="dxa"/>
            <w:gridSpan w:val="3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Kwota dotacji</w:t>
            </w:r>
          </w:p>
        </w:tc>
      </w:tr>
      <w:tr w:rsidR="008F542D" w:rsidTr="00DA59CF">
        <w:tc>
          <w:tcPr>
            <w:tcW w:w="3705" w:type="dxa"/>
            <w:gridSpan w:val="2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gridSpan w:val="4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3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  <w:tr w:rsidR="008F542D" w:rsidTr="00DA59CF">
        <w:tc>
          <w:tcPr>
            <w:tcW w:w="1907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Rozliczenie dotacji:</w:t>
            </w:r>
          </w:p>
        </w:tc>
        <w:tc>
          <w:tcPr>
            <w:tcW w:w="1798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Data złożenia rozliczenia</w:t>
            </w:r>
          </w:p>
        </w:tc>
        <w:tc>
          <w:tcPr>
            <w:tcW w:w="1703" w:type="dxa"/>
            <w:gridSpan w:val="2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Weryfikacja rozliczenia:</w:t>
            </w:r>
          </w:p>
        </w:tc>
        <w:tc>
          <w:tcPr>
            <w:tcW w:w="3870" w:type="dxa"/>
            <w:gridSpan w:val="3"/>
            <w:shd w:val="clear" w:color="auto" w:fill="E6E6E6"/>
          </w:tcPr>
          <w:p w:rsidR="008F542D" w:rsidRPr="00DA59CF" w:rsidRDefault="008F542D" w:rsidP="00DA59CF">
            <w:pPr>
              <w:shd w:val="clear" w:color="auto" w:fill="E6E6E6"/>
              <w:tabs>
                <w:tab w:val="left" w:pos="816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67" style="position:absolute;margin-left:99.9pt;margin-top:3.05pt;width:9pt;height:8.95pt;z-index:251678208;mso-position-horizontal-relative:text;mso-position-vertical-relative:text"/>
              </w:pict>
            </w:r>
            <w:r>
              <w:rPr>
                <w:noProof/>
              </w:rPr>
              <w:pict>
                <v:rect id="_x0000_s1068" style="position:absolute;margin-left:15pt;margin-top:3.75pt;width:9pt;height:8.95pt;z-index:251677184;mso-position-horizontal-relative:text;mso-position-vertical-relative:text"/>
              </w:pict>
            </w:r>
            <w:r w:rsidRPr="00DA59CF">
              <w:rPr>
                <w:b/>
                <w:sz w:val="20"/>
                <w:szCs w:val="20"/>
              </w:rPr>
              <w:tab/>
              <w:t xml:space="preserve">Negatywna                Pozytywna                                                             </w:t>
            </w:r>
          </w:p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</w:p>
        </w:tc>
      </w:tr>
    </w:tbl>
    <w:p w:rsidR="008F542D" w:rsidRPr="00F8154C" w:rsidRDefault="008F542D" w:rsidP="00B2278D">
      <w:pPr>
        <w:tabs>
          <w:tab w:val="left" w:pos="3060"/>
        </w:tabs>
        <w:rPr>
          <w:b/>
          <w:sz w:val="20"/>
          <w:szCs w:val="20"/>
        </w:rPr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Default="008F542D" w:rsidP="00D9551E">
      <w:pPr>
        <w:pStyle w:val="Standard"/>
        <w:shd w:val="clear" w:color="auto" w:fill="FFFFFF"/>
        <w:jc w:val="center"/>
      </w:pPr>
    </w:p>
    <w:p w:rsidR="008F542D" w:rsidRPr="00062183" w:rsidRDefault="008F542D" w:rsidP="00B2278D">
      <w:pPr>
        <w:pStyle w:val="Standard"/>
        <w:shd w:val="clear" w:color="auto" w:fill="FFFFFF"/>
        <w:jc w:val="right"/>
      </w:pPr>
      <w:r w:rsidRPr="00062183">
        <w:t>Załącznik nr 2 do Regulaminu</w:t>
      </w:r>
    </w:p>
    <w:p w:rsidR="008F542D" w:rsidRPr="00B2278D" w:rsidRDefault="008F542D" w:rsidP="0001559B">
      <w:pPr>
        <w:pStyle w:val="Standard"/>
        <w:shd w:val="clear" w:color="auto" w:fill="FFFFFF"/>
        <w:jc w:val="right"/>
        <w:rPr>
          <w:b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</w:rPr>
      </w:pPr>
      <w:r w:rsidRPr="00B2278D">
        <w:rPr>
          <w:b/>
        </w:rPr>
        <w:t xml:space="preserve">Rodzaje kosztów kwalifikowanych oraz wymagania techniczne dla Programu </w:t>
      </w:r>
    </w:p>
    <w:p w:rsidR="008F542D" w:rsidRPr="00B2278D" w:rsidRDefault="008F542D" w:rsidP="000449D9">
      <w:pPr>
        <w:pStyle w:val="Standard"/>
        <w:shd w:val="clear" w:color="auto" w:fill="FFFFFF"/>
        <w:jc w:val="center"/>
        <w:rPr>
          <w:b/>
        </w:rPr>
      </w:pPr>
    </w:p>
    <w:p w:rsidR="008F542D" w:rsidRPr="00062183" w:rsidRDefault="008F542D" w:rsidP="00B2278D">
      <w:pPr>
        <w:pStyle w:val="Standard"/>
        <w:shd w:val="clear" w:color="auto" w:fill="FFFFFF"/>
        <w:ind w:left="-540" w:right="-471"/>
        <w:jc w:val="both"/>
        <w:rPr>
          <w:b/>
          <w:bCs/>
        </w:rPr>
      </w:pPr>
      <w:r>
        <w:t>Wszystkie urządzenia oraz materiały muszą być fabrycznie nowe, dopuszczone do obrotu oraz w 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poniższych tabelach. W usługach montażu wskazanych w poniższych tabelach zawarty jest również koszt demontażu i/lub transportu.</w:t>
      </w:r>
    </w:p>
    <w:p w:rsidR="008F542D" w:rsidRPr="00062183" w:rsidRDefault="008F542D" w:rsidP="00B2278D">
      <w:pPr>
        <w:pStyle w:val="Standard"/>
        <w:shd w:val="clear" w:color="auto" w:fill="FFFFFF"/>
        <w:jc w:val="both"/>
        <w:rPr>
          <w:b/>
          <w:bCs/>
        </w:rPr>
      </w:pPr>
    </w:p>
    <w:p w:rsidR="008F542D" w:rsidRPr="00062183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0"/>
        <w:gridCol w:w="5040"/>
      </w:tblGrid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8460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Koszty kwalifikowane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Dokumentacja projektowa </w:t>
            </w:r>
          </w:p>
        </w:tc>
        <w:tc>
          <w:tcPr>
            <w:tcW w:w="8460" w:type="dxa"/>
            <w:gridSpan w:val="2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 xml:space="preserve">Koszt wykonania branżowej dokumentacji projektowej dotyczącej: </w:t>
            </w:r>
            <w:r w:rsidRPr="00DA59CF">
              <w:rPr>
                <w:sz w:val="20"/>
                <w:szCs w:val="20"/>
              </w:rPr>
              <w:br/>
              <w:t xml:space="preserve">- modernizacji instalacji wewnętrznej co lub cwu, </w:t>
            </w:r>
            <w:r w:rsidRPr="00DA59CF">
              <w:rPr>
                <w:sz w:val="20"/>
                <w:szCs w:val="20"/>
              </w:rPr>
              <w:br/>
              <w:t xml:space="preserve">- wymiany źródła ciepła, - wentylacji mechanicznej z odzyskiem ciepła, </w:t>
            </w:r>
            <w:r w:rsidRPr="00DA59CF">
              <w:rPr>
                <w:sz w:val="20"/>
                <w:szCs w:val="20"/>
              </w:rPr>
              <w:br/>
              <w:t>- budowy wewnętrznej instalacji gazowej, 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Pompa ciepła powietrze / woda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pompy ciepła typu powietrze / woda z osprzętem, zbiornikiem akumulacyjnym / buforowym, zbiornikiem cwu z osprzętem.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 (dla temperatury zasilania 55oC) na podstawie karty produktu i etykiety energetycznej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Pompa ciepła typu powietrze / powietrze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pompy ciepła typu powietrze / powietrze z osprzętem.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klasy efektywności energetycznej minimum A+ (dla klimatu umiarkowanego) na podstawie karty produktu i etykiety energetycznej.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Kocioł gazowy kondensacyjny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kotła gazowego kondensacyjnego z osprzętem, sterowaniem, armaturą zabezpieczającą i regulującą, układem doprowadzenia powietrza i odprowadzenia spalin, zbiornikiem akumulacyjnym / buforowym, zbiornikiem cwu z osprzętem. W ramach kosztów kwalifikowanych osprzętu do kotła gazowego kondensacyjnego ujęta jest m.in. instalacja prowadząca od przyłącza do kotła / od zbiornika na gaz do kotła.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klasy efektywności energetycznej minimum A na podstawie karty produktu i etykiety energetycznej.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Kocioł na pellet drzewny o podwyższonym standardzie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kotła na pellet drzewny z automatycznym sposobem podawania paliwa, o obniżonej emisyjności cząstek stałych o wartości ≤ 20 mg/m3 (w odniesieniu do suchych spalin w temp. 0°C, 1 013 mbar przy O2=10%) z osprzętem, armaturą zabezpieczającą i regulującą, układem doprowadzenia powietrza i odprowadzenia spalin, zbiornikiem akumulacyjnym / buforowym, zbiornikiem cwu z osprzętem.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Zakupione i montowane w ramach Programu kotły na pellet drzewny o podwyższonym standardzie muszą spełniać wymagania określone w rozporządzeniu Komisji (UE) 2015/1189 z dnia 28 kwietnia 2015 r. w sprawie wykonania Dyrektywy Parlamentu Europejskiego i Rady 2009/125/WE w odniesieniu do wymogów dotyczących ekoprojektu dla kotłów na paliwa stałe (Dz. Urz. UE L 193 z 21.07.2015, s. 100). Kotły na pelet drzewny o podwyższonym standardzie muszą posiadać certyfikat/świadectwo potwierdzające spełnienie wymogów dotyczących ekoprojektu (ecodesign); Kotły na pellet drzewny o podwyższonym standardzie muszą posiadać w odniesieniu do ogrzewania pomieszczeń klasę efektywności energetycznej minimum A+ zgodną z rozporządzeniem Komisji (UE) 2015/1187 z dnia 28 kwietnia 2015 r. i na podstawie karty produktu i etykiety energetycznej. Kotły na pellet drzewny o podwyższonym standardzie muszą charakteryzować się obniżoną emisyjnością cząstek stałych o wartości ≤ 20 mg/m3 ; Kotły te mogą być przeznaczone wyłącznie do spalania biomasy w formie pelletu drzewnego. Do dofinansowania nie są kwalifikowane urządzenia wielopaliwowe. Dofinansowanie jedynie do kotłów z automatycznym podawaniem paliwa; Kocioł nie może posiadać rusztu awaryjnego lub przedpaleniska / brak możliwości montażu rusztu awaryjnego lub przedpaleniska; Dodatkowo źródła ciepła muszą docelowo spełniać wymogi aktów prawa miejscowego, w tym uchwał antysmogowych, co do kotłów i rodzajów paliwa, o ile takie zostały ustanowione na terenie położenia budynku / lokalu mieszkalnego objętego dofinansowaniem. Przewody kominowe / spalinowe muszą być dostosowane do pracy z zamontowanym kotłem, co będzie potwierdzone w protokole z odbioru kominiarskiego podpisanym przez mistrza kominiarskiego.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Ogrzewanie elektryczne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urządzenia grzewczego elektrycznego (innego niż pompa ciepła) lub zespołu urządzeń grzewczych elektrycznych, materiałów instalacyjnych wchodzących w skład systemu ogrzewania elektrycznego, zbiornika akumulacyjnego / buforowego, zbiornika cwu z osprzętem.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Efektywne źródło ciepła w budynku musi być zgodne z: 1. programem ochrony powietrza w rozumieniu art. 91 ustawy z dnia 27 kwietnia 2001 r. – Prawo ochrony środowiska, właściwym ze względu na usytuowanie budynku, obowiązującym na dzień złożenia wniosku o dofinansowanie oraz</w:t>
            </w:r>
          </w:p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2. docelowymi wymaganiami obowiązującymi na terenie położenia budynku / lokalu mieszkalnego objętego dofinansowaniem, aktów prawa miejscowego, w tym uchwał antysmogowych.</w:t>
            </w: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Instalacja centralnego ogrzewania oraz instalacja ciepłej wody użytkowej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8F542D" w:rsidRPr="00BD71B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Wentylacja mechaniczna z odzyskiem ciepła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50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 w odniesieniu do etykiet efektywności energetycznej systemów wentylacyjnych przeznaczonych do budynków mieszkalnych. Wentylacja mechaniczna z odzyskiem ciepła musi spełniać wymagania klasy efektywności energetycznej minimum A na podstawie karty produktu i etykiety energetycznej.</w:t>
            </w:r>
          </w:p>
        </w:tc>
      </w:tr>
      <w:tr w:rsidR="008F542D" w:rsidRPr="00B420F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Stolarka okienna w lokalu mieszkalnym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 / montaż stolarki okiennej w tym okna / drzwi balkonowe, okna połaciowe, powierzchnie przezroczyste nieotwieralne wraz z systemami montażowymi. Zakup i montaż materiałów budowlanych w celu przeprowadzenia niezbędnych prac towarzyszących.</w:t>
            </w:r>
          </w:p>
        </w:tc>
        <w:tc>
          <w:tcPr>
            <w:tcW w:w="5040" w:type="dxa"/>
            <w:vMerge w:val="restart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 xml:space="preserve">Zakup i montaż stolarki okiennej i drzwiowej dopuszcza się jedynie w przypadku wymiany w pomieszczeniach ogrzewanych; Zakupione i zamontowane okna, drzwi zewnętrzne muszą spełniać wymagania techniczne dla przenikalności cieplnej określone w rozporządzeniu Ministra </w:t>
            </w:r>
            <w:r>
              <w:rPr>
                <w:sz w:val="20"/>
                <w:szCs w:val="20"/>
              </w:rPr>
              <w:t>i</w:t>
            </w:r>
            <w:r w:rsidRPr="00DA59CF">
              <w:rPr>
                <w:sz w:val="20"/>
                <w:szCs w:val="20"/>
              </w:rPr>
              <w:t>nfrastruktu</w:t>
            </w:r>
            <w:r>
              <w:rPr>
                <w:sz w:val="20"/>
                <w:szCs w:val="20"/>
              </w:rPr>
              <w:t>ry z dnia 12 kwietnia 2002 r. w </w:t>
            </w:r>
            <w:r w:rsidRPr="00DA59CF">
              <w:rPr>
                <w:sz w:val="20"/>
                <w:szCs w:val="20"/>
              </w:rPr>
              <w:t>sprawie warunków technicznych, jakim powinny odpowiadać budynki i ich usytuowanie (tj. Dz. U. z 2019 r., poz. 1065, z późn. zm.), obowiązujące od 31 grudnia 2020 r.</w:t>
            </w:r>
          </w:p>
        </w:tc>
      </w:tr>
      <w:tr w:rsidR="008F542D" w:rsidRPr="00B420F1" w:rsidTr="00DA59CF">
        <w:tc>
          <w:tcPr>
            <w:tcW w:w="234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b/>
                <w:sz w:val="20"/>
                <w:szCs w:val="20"/>
              </w:rPr>
              <w:t xml:space="preserve">Stolarka drzwiowa w lokalu mieszkalnym </w:t>
            </w:r>
          </w:p>
        </w:tc>
        <w:tc>
          <w:tcPr>
            <w:tcW w:w="3420" w:type="dxa"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rPr>
                <w:b/>
                <w:sz w:val="20"/>
                <w:szCs w:val="20"/>
              </w:rPr>
            </w:pPr>
            <w:r w:rsidRPr="00DA59CF">
              <w:rPr>
                <w:sz w:val="20"/>
                <w:szCs w:val="20"/>
              </w:rPr>
              <w:t>Zakup/montaż stolarki drzwiowej tj. drzwi oddzielające lokal od przestrzeni nieogrzewanej lub środowiska zewnętrznego (zawiera również demontaż). Zakup i montaż materiałów budowlanych w celu przeprowadzenia niezbędnych prac towarzyszących</w:t>
            </w:r>
          </w:p>
        </w:tc>
        <w:tc>
          <w:tcPr>
            <w:tcW w:w="5040" w:type="dxa"/>
            <w:vMerge/>
            <w:shd w:val="clear" w:color="auto" w:fill="E6E6E6"/>
          </w:tcPr>
          <w:p w:rsidR="008F542D" w:rsidRPr="00DA59CF" w:rsidRDefault="008F542D" w:rsidP="00DA59CF">
            <w:pPr>
              <w:tabs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8F542D" w:rsidRPr="00062183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Pr="00062183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0449D9">
      <w:pPr>
        <w:pStyle w:val="Standard"/>
        <w:shd w:val="clear" w:color="auto" w:fill="FFFFFF"/>
        <w:jc w:val="center"/>
        <w:rPr>
          <w:b/>
          <w:bCs/>
        </w:rPr>
      </w:pPr>
    </w:p>
    <w:p w:rsidR="008F542D" w:rsidRDefault="008F542D" w:rsidP="00902A08">
      <w:pPr>
        <w:pStyle w:val="Standard"/>
        <w:shd w:val="clear" w:color="auto" w:fill="FFFFFF"/>
        <w:rPr>
          <w:b/>
          <w:bCs/>
        </w:rPr>
      </w:pPr>
    </w:p>
    <w:p w:rsidR="008F542D" w:rsidRDefault="008F542D" w:rsidP="00902A08">
      <w:pPr>
        <w:pStyle w:val="Standard"/>
        <w:shd w:val="clear" w:color="auto" w:fill="FFFFFF"/>
        <w:rPr>
          <w:b/>
          <w:bCs/>
        </w:rPr>
      </w:pPr>
    </w:p>
    <w:p w:rsidR="008F542D" w:rsidRDefault="008F542D" w:rsidP="00902A08">
      <w:pPr>
        <w:pStyle w:val="Standard"/>
        <w:shd w:val="clear" w:color="auto" w:fill="FFFFFF"/>
        <w:rPr>
          <w:b/>
          <w:bCs/>
        </w:rPr>
      </w:pPr>
    </w:p>
    <w:p w:rsidR="008F542D" w:rsidRDefault="008F542D" w:rsidP="00E3156C">
      <w:pPr>
        <w:pStyle w:val="Standard"/>
        <w:shd w:val="clear" w:color="auto" w:fill="FFFFFF"/>
        <w:jc w:val="right"/>
        <w:rPr>
          <w:bCs/>
        </w:rPr>
      </w:pPr>
      <w:r w:rsidRPr="00E3156C">
        <w:rPr>
          <w:bCs/>
        </w:rPr>
        <w:t>Załącznik nr 3 do Regulaminu</w:t>
      </w:r>
    </w:p>
    <w:p w:rsidR="008F542D" w:rsidRDefault="008F542D" w:rsidP="00E3156C">
      <w:pPr>
        <w:pStyle w:val="Default"/>
      </w:pPr>
    </w:p>
    <w:p w:rsidR="008F542D" w:rsidRPr="000B73A5" w:rsidRDefault="008F542D" w:rsidP="00E3156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73A5">
        <w:rPr>
          <w:rFonts w:ascii="Times New Roman" w:hAnsi="Times New Roman" w:cs="Times New Roman"/>
          <w:b/>
          <w:bCs/>
          <w:sz w:val="22"/>
          <w:szCs w:val="22"/>
        </w:rPr>
        <w:t>Oświadczenie współwłaściciela/ wszystkich pozostałych współwłaścicieli lokalu mieszkalnego o wyrażeniu zgody na realizację przedsięwzięcia w ramach Programu p</w:t>
      </w:r>
      <w:r>
        <w:rPr>
          <w:rFonts w:ascii="Times New Roman" w:hAnsi="Times New Roman" w:cs="Times New Roman"/>
          <w:b/>
          <w:bCs/>
          <w:sz w:val="22"/>
          <w:szCs w:val="22"/>
        </w:rPr>
        <w:t>riorytetowego Ciepłe Mieszkanie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8F707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 xml:space="preserve">Ja/My* niżej podpisany/podpisani oświadczam/oświadczamy, że jestem/jesteśmy współwłaścicielem / współwłaścicielami lokalu mieszkalnego z wyodrębnioną księgą wieczystą położonego pod niżej wskazanym adresem: </w:t>
      </w:r>
    </w:p>
    <w:p w:rsidR="008F542D" w:rsidRPr="000B73A5" w:rsidRDefault="008F542D" w:rsidP="008F707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</w:t>
      </w:r>
    </w:p>
    <w:p w:rsidR="008F542D" w:rsidRDefault="008F542D" w:rsidP="008F707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>Oświadczam, że jako współwłaściciel wyrażam zgodę na reali</w:t>
      </w:r>
      <w:r>
        <w:rPr>
          <w:rFonts w:ascii="Times New Roman" w:hAnsi="Times New Roman" w:cs="Times New Roman"/>
          <w:sz w:val="22"/>
          <w:szCs w:val="22"/>
        </w:rPr>
        <w:t>zację przedsięwzięcia ujętego w </w:t>
      </w:r>
      <w:r w:rsidRPr="000B73A5">
        <w:rPr>
          <w:rFonts w:ascii="Times New Roman" w:hAnsi="Times New Roman" w:cs="Times New Roman"/>
          <w:sz w:val="22"/>
          <w:szCs w:val="22"/>
        </w:rPr>
        <w:t xml:space="preserve">niniejszym wniosku o dofinansowanie. </w:t>
      </w:r>
    </w:p>
    <w:p w:rsidR="008F542D" w:rsidRPr="000B73A5" w:rsidRDefault="008F542D" w:rsidP="008F707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>Dane osób składających oświadczenie: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r w:rsidRPr="000B73A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 ………….………………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>(imię i nazwisko)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 (adres zamieszkania)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 podpis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</w:t>
      </w:r>
      <w:r w:rsidRPr="000B73A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 ………...………………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 xml:space="preserve">(imię i nazwisko) 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(adres zamieszkania) 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podpis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</w:t>
      </w:r>
      <w:r w:rsidRPr="000B73A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 ………...………………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>(imię i nazwisko)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 (adres zamieszkania)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 podpis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Pr="000B73A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 ………...………………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 xml:space="preserve">(imię i nazwisko) 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(adres zamieszkania) </w:t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</w:r>
      <w:r w:rsidRPr="000B73A5">
        <w:rPr>
          <w:rFonts w:ascii="Times New Roman" w:hAnsi="Times New Roman" w:cs="Times New Roman"/>
          <w:sz w:val="22"/>
          <w:szCs w:val="22"/>
        </w:rPr>
        <w:tab/>
        <w:t xml:space="preserve"> podpis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542D" w:rsidRDefault="008F542D" w:rsidP="00E3156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73A5">
        <w:rPr>
          <w:rFonts w:ascii="Times New Roman" w:hAnsi="Times New Roman" w:cs="Times New Roman"/>
          <w:b/>
          <w:bCs/>
          <w:sz w:val="22"/>
          <w:szCs w:val="22"/>
        </w:rPr>
        <w:t>Klauzula informacyjna o przetwarzaniu danych osobowych przez Wojewódzki Fundusz Ochrony Środowiska i Gospodarki Wodnej w Katowicach dla współwłaściciela/ współwłaścicieli * lokalu mieszkalnego objętego wnioskiem o dofinansowanie w związku z realizacją przedsięwzięcia w ramach Programu Priorytetowego Ciepłe Mieszkanie.</w:t>
      </w:r>
    </w:p>
    <w:p w:rsidR="008F542D" w:rsidRPr="000B73A5" w:rsidRDefault="008F542D" w:rsidP="00E315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8F7071">
      <w:pPr>
        <w:pStyle w:val="Default"/>
        <w:ind w:left="-540" w:right="-651"/>
        <w:jc w:val="both"/>
        <w:rPr>
          <w:rFonts w:ascii="Times New Roman" w:hAnsi="Times New Roman" w:cs="Times New Roman"/>
          <w:sz w:val="22"/>
          <w:szCs w:val="22"/>
        </w:rPr>
      </w:pPr>
      <w:r w:rsidRPr="000B73A5">
        <w:rPr>
          <w:rFonts w:ascii="Times New Roman" w:hAnsi="Times New Roman" w:cs="Times New Roman"/>
          <w:sz w:val="22"/>
          <w:szCs w:val="22"/>
        </w:rPr>
        <w:t xml:space="preserve"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Wójt Gminy Pietrowice Wielkie informuje, że: </w:t>
      </w:r>
    </w:p>
    <w:p w:rsidR="008F542D" w:rsidRPr="000B73A5" w:rsidRDefault="008F542D" w:rsidP="00E3156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-881" w:tblpY="1"/>
        <w:tblOverlap w:val="never"/>
        <w:tblW w:w="108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3"/>
        <w:gridCol w:w="10487"/>
      </w:tblGrid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Administratorem danych osobowych jest Wójt Gminy Pietrowice Wielkie ul. Szkolna 5, 47-480 Pietrowice Wielkie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Powołany jest Inspektor Ochrony Danych, z którym można się skontaktować elektronicznie: iod@pietrowicewielkie.com.pl</w:t>
            </w:r>
          </w:p>
        </w:tc>
      </w:tr>
      <w:tr w:rsidR="008F542D" w:rsidRPr="000B73A5" w:rsidTr="00E63CAB">
        <w:trPr>
          <w:trHeight w:val="730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przetwarzane w celu realizacji zadań związanych z rozpatrzeniem wniosku o dofinansowanie, zawarcia i realizacji umowy, a także dla dochodzenia roszczeń lub obrony przed roszczeniami wynikającymi z przepisów prawa, jeśli takie się pojawią, zgodnie z art. 6 ust. 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Źródłem danych mogą być dostępne rejestry publiczne w tym Elektroniczne Księgi Wieczyste, w celu weryfikacji danych we wniosku o dofinansowanie.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przetwarzane przez okres realizacji zadań, o których mowa w pkt 3. Ponadto, okres przechowywania danych może zostać przedłużony na okres potrzebny do przeprowadzenia archiwizacji.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Posiada Pani / Pan prawo dostępu do treści swoich danych oraz prawo ich sprostowania, usunięcia, ograniczenia przetwarzania, prawo do przenoszenia danych, sprzeciwu, które może zostać zrealizowane na zasadach określonych w RODO.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Ma Pani / Pan prawo wniesienia skargi do organu nadzorczego, którym jest Prezes Urzędu Ochrony Danych Osobowych, gdy uzna Pani / Pan, iż przetwarzanie danych osobowych Pani/Pana dotyczących narusza przepisy RODO.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Podanie przez Panią / Pana danych osobowych jest dobrowolne, ale niezbędne w celu realizacji zadań związanych z rozpatrzeniem wniosku o dofinansowanie oraz zawarcia i realizacji umowy.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Odbiorcami Pani / 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Dane osobowe będą powierzone Narodowemu Funduszowi Ochrony Środowiska i Gospodarki Wodnej (NFOŚiGW), oraz Wojewódzkiemu Funduszowi Ochrony środowiska i Gospodarki Wodnej w Katowicach (WFOŚiGW) między innymi ze względu na udostępnienie systemów informatycznych NFOŚiGW i WFOŚiGW, a także w celu udostępnienia środków WFOŚiGW na udzielenie Panu / Pani dotacji, kontroli wykorzystywania dotacji i realizacji przedsięwzięć, sprawozdawczości, w tym ewidencjonowania osiągniętych efektów w ramach realizacji Programu priorytetowego Ciepłe Mieszkanie.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Dane osobowe są powierzone gminie w celu złożenia wniosku o dofinansowanie przez wnioskodawcę.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udostępnione przedsiębiorstwom energetycznym w rozumieniu art. 3 pkt. 12) ustawy z dnia 10 kwietnia 1997 r. Prawo energetyczne lub operatorom systemu dystrybucyjnego w rozumieniu art. 3 pkt. 25) ustawy z dnia 10 kwietnia 1997 r. Prawo energetyczne w celu weryfikacji dostępu nieruchomości objętej wnioskiem o dofinansowanie do sieci energetycznej, gazowej lub ciepłowniczej.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nie będą poddane zautomatyzowanemu podejmowaniu decyzji.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nie będą przekazane odbiorcom w państwach znajdujących się poza Unią Europejską i Europejskim Obszarem Gospodarczym lub do organizacji międzynarodowej.</w:t>
            </w:r>
          </w:p>
        </w:tc>
      </w:tr>
    </w:tbl>
    <w:p w:rsidR="008F542D" w:rsidRDefault="008F542D" w:rsidP="000B73A5">
      <w:pPr>
        <w:pStyle w:val="Default"/>
        <w:spacing w:after="32"/>
        <w:rPr>
          <w:rFonts w:ascii="Times New Roman" w:hAnsi="Times New Roman" w:cs="Times New Roman"/>
          <w:sz w:val="22"/>
          <w:szCs w:val="22"/>
        </w:rPr>
      </w:pPr>
    </w:p>
    <w:p w:rsidR="008F542D" w:rsidRDefault="008F542D" w:rsidP="000B73A5">
      <w:pPr>
        <w:pStyle w:val="Default"/>
        <w:spacing w:after="32"/>
        <w:rPr>
          <w:rFonts w:ascii="Times New Roman" w:hAnsi="Times New Roman" w:cs="Times New Roman"/>
          <w:sz w:val="22"/>
          <w:szCs w:val="22"/>
        </w:rPr>
      </w:pPr>
    </w:p>
    <w:p w:rsidR="008F542D" w:rsidRDefault="008F542D" w:rsidP="000B73A5">
      <w:pPr>
        <w:pStyle w:val="Default"/>
        <w:spacing w:after="32"/>
        <w:rPr>
          <w:rFonts w:ascii="Times New Roman" w:hAnsi="Times New Roman" w:cs="Times New Roman"/>
          <w:sz w:val="22"/>
          <w:szCs w:val="22"/>
        </w:rPr>
      </w:pPr>
    </w:p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Pr="000B73A5" w:rsidRDefault="008F542D" w:rsidP="000B73A5"/>
    <w:p w:rsidR="008F542D" w:rsidRDefault="008F542D" w:rsidP="000B73A5"/>
    <w:p w:rsidR="008F542D" w:rsidRDefault="008F542D" w:rsidP="000B73A5">
      <w:pPr>
        <w:jc w:val="right"/>
      </w:pPr>
    </w:p>
    <w:p w:rsidR="008F542D" w:rsidRDefault="008F542D" w:rsidP="000B73A5">
      <w:pPr>
        <w:jc w:val="right"/>
      </w:pPr>
    </w:p>
    <w:p w:rsidR="008F542D" w:rsidRDefault="008F542D" w:rsidP="000B73A5">
      <w:pPr>
        <w:jc w:val="right"/>
      </w:pPr>
      <w:r>
        <w:t>Załącznik nr 4 do Regulaminu</w:t>
      </w:r>
    </w:p>
    <w:p w:rsidR="008F542D" w:rsidRDefault="008F542D" w:rsidP="000B73A5">
      <w:pPr>
        <w:jc w:val="right"/>
      </w:pPr>
    </w:p>
    <w:p w:rsidR="008F542D" w:rsidRPr="00412C89" w:rsidRDefault="008F542D" w:rsidP="00412C8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F542D" w:rsidRPr="00412C89" w:rsidRDefault="008F542D" w:rsidP="00412C8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412C89">
        <w:rPr>
          <w:b/>
          <w:bCs/>
          <w:color w:val="000000"/>
          <w:sz w:val="22"/>
          <w:szCs w:val="22"/>
        </w:rPr>
        <w:t>Oświadczenie współmałżonka Dotowanego o wyrażeniu zgody na zaciągnięcie przez współmałżonka zobowiązań wynikających z Umowy dotacji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 xml:space="preserve">Ja, niżej podpisana/y ................................................................................................................................, 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 xml:space="preserve">PESEL ........................................................................................................................................................, 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 xml:space="preserve">zamieszkała/y w ........................................................................................................................................ 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 xml:space="preserve">oświadczam, że: 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>wyrażam zgodę na zaciągnięcie przez mojego współmałżonka ............................................................... zobowiązań wynikających z umowy dotacji zawieranej w celu dofinansowania przedsięwzięcia realizowanego w ramach przyjętego przez Narodowy Fundusz Ochrony Środowiska i Gospodarki Wodnej Programu</w:t>
      </w:r>
      <w:r>
        <w:rPr>
          <w:color w:val="000000"/>
          <w:sz w:val="22"/>
          <w:szCs w:val="22"/>
        </w:rPr>
        <w:t xml:space="preserve"> Priorytetowego Ciepłe Mieszkanie</w:t>
      </w:r>
      <w:r w:rsidRPr="00412C89">
        <w:rPr>
          <w:color w:val="000000"/>
          <w:sz w:val="22"/>
          <w:szCs w:val="22"/>
        </w:rPr>
        <w:t xml:space="preserve">, których treść jest mi znana; 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>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C89">
        <w:rPr>
          <w:color w:val="000000"/>
          <w:sz w:val="22"/>
          <w:szCs w:val="22"/>
        </w:rPr>
        <w:t xml:space="preserve"> …………................ </w:t>
      </w:r>
    </w:p>
    <w:p w:rsidR="008F542D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>data Imię i Nazwisko,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12C89">
        <w:rPr>
          <w:color w:val="000000"/>
          <w:sz w:val="22"/>
          <w:szCs w:val="22"/>
        </w:rPr>
        <w:t xml:space="preserve"> czytelny podpis</w:t>
      </w:r>
    </w:p>
    <w:p w:rsidR="008F542D" w:rsidRPr="00412C89" w:rsidRDefault="008F542D" w:rsidP="008F707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12C89">
        <w:rPr>
          <w:color w:val="000000"/>
          <w:sz w:val="22"/>
          <w:szCs w:val="22"/>
        </w:rPr>
        <w:t xml:space="preserve"> </w:t>
      </w:r>
    </w:p>
    <w:p w:rsidR="008F542D" w:rsidRDefault="008F542D" w:rsidP="00412C89">
      <w:pPr>
        <w:spacing w:line="360" w:lineRule="auto"/>
        <w:jc w:val="right"/>
        <w:rPr>
          <w:b/>
          <w:bCs/>
          <w:color w:val="000000"/>
          <w:sz w:val="22"/>
          <w:szCs w:val="22"/>
        </w:rPr>
      </w:pPr>
      <w:r w:rsidRPr="00412C89">
        <w:rPr>
          <w:b/>
          <w:bCs/>
          <w:color w:val="000000"/>
          <w:sz w:val="22"/>
          <w:szCs w:val="22"/>
        </w:rPr>
        <w:t>Klauzula informacyjna o przetwarzaniu danych osobowych przez Wojewódzki Fundusz Ochrony Środowiska i Gospodarki Wodnej w Katowicach dla współmałżonka wnioskodawcy w związku z realizacją przedsięwzięcia w ramach Programu</w:t>
      </w:r>
      <w:r>
        <w:rPr>
          <w:b/>
          <w:bCs/>
          <w:color w:val="000000"/>
          <w:sz w:val="22"/>
          <w:szCs w:val="22"/>
        </w:rPr>
        <w:t xml:space="preserve"> Priorytetowego Ciepłe Mieszkanie</w:t>
      </w:r>
      <w:r w:rsidRPr="00412C89">
        <w:rPr>
          <w:b/>
          <w:bCs/>
          <w:color w:val="000000"/>
          <w:sz w:val="22"/>
          <w:szCs w:val="22"/>
        </w:rPr>
        <w:t>.</w:t>
      </w:r>
    </w:p>
    <w:p w:rsidR="008F542D" w:rsidRDefault="008F542D" w:rsidP="00412C89">
      <w:pPr>
        <w:spacing w:line="360" w:lineRule="auto"/>
        <w:jc w:val="right"/>
        <w:rPr>
          <w:b/>
          <w:bCs/>
          <w:color w:val="000000"/>
          <w:sz w:val="22"/>
          <w:szCs w:val="22"/>
        </w:rPr>
      </w:pPr>
    </w:p>
    <w:p w:rsidR="008F542D" w:rsidRDefault="008F542D" w:rsidP="008F7071">
      <w:pPr>
        <w:pStyle w:val="Default"/>
        <w:ind w:left="-540" w:right="-651"/>
        <w:jc w:val="both"/>
      </w:pPr>
      <w:r w:rsidRPr="000B73A5">
        <w:t xml:space="preserve"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Wójt Gminy Pietrowice Wielkie informuje, że: </w:t>
      </w:r>
    </w:p>
    <w:p w:rsidR="008F542D" w:rsidRPr="00412C89" w:rsidRDefault="008F542D" w:rsidP="00412C8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-881" w:tblpY="1"/>
        <w:tblOverlap w:val="never"/>
        <w:tblW w:w="108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3"/>
        <w:gridCol w:w="10487"/>
      </w:tblGrid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Administratorem danych osobowych jest Wójt Gminy Pietrowice Wielkie ul. Szkolna 5, 47-480 Pietrowice Wielkie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Powołany jest Inspektor Ochrony Danych, z którym można się skontaktować elektronicznie: iod@pietrowicewielkie.com.pl</w:t>
            </w:r>
          </w:p>
        </w:tc>
      </w:tr>
      <w:tr w:rsidR="008F542D" w:rsidRPr="000B73A5" w:rsidTr="00E63CAB">
        <w:trPr>
          <w:trHeight w:val="730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przetwarzane w celu realizacji zadań związanych z rozpatrzeniem wniosku o dofinansowanie, zawarcia i realizacji umowy, a także dla dochodzenia roszczeń lub obrony przed roszczeniami wynikającymi z przepisów prawa, jeśli takie się pojawią, zgodnie z art. 6 ust. 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Źródłem danych mogą być dostępne rejestry publiczne w tym Elektroniczne Księgi Wieczyste, w celu weryfikacji danych we wniosku o dofinansowanie.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przetwarzane przez okres realizacji zadań, o których mowa w pkt 3. Ponadto, okres przechowywania danych może zostać przedłużony na okres potrzebny do przeprowadzenia archiwizacji.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Posiada Pani / Pan prawo dostępu do treści swoich danych oraz prawo ich sprostowania, usunięcia, ograniczenia przetwarzania, prawo do przenoszenia danych, sprzeciwu, które może zostać zrealizowane na zasadach określonych w RODO.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Ma Pani / Pan prawo wniesienia skargi do organu nadzorczego, którym jest Prezes Urzędu Ochrony Danych Osobowych, gdy uzna Pani / Pan, iż przetwarzanie danych osobowych Pani/Pana dotyczących narusza przepisy RODO.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Podanie przez Panią / Pana danych osobowych jest dobrowolne, ale niezbędne w celu realizacji zadań związanych z rozpatrzeniem wniosku o dofinansowanie oraz zawarcia i realizacji umowy.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Odbiorcami Pani / 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Dane osobowe będą powierzone Narodowemu Funduszowi Ochrony Środowiska i Gospodarki Wodnej (NFOŚiGW), oraz Wojewódzkiemu Funduszowi Ochrony środowiska i Gospodarki Wodnej w Katowicach (WFOŚiGW) między innymi ze względu na udostępnienie systemów informatycznych NFOŚiGW i WFOŚiGW, a także w celu udostępnienia środków WFOŚiGW na udzielenie Panu / Pani dotacji, kontroli wykorzystywania dotacji i realizacji przedsięwzięć, sprawozdawczości, w tym ewidencjonowania osiągniętych efektów w ramach realizacji Programu priorytetowego Ciepłe Mieszkanie.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Dane osobowe są powierzone gminie w celu złożenia wniosku o dofinansowanie przez wnioskodawcę.</w:t>
            </w:r>
          </w:p>
        </w:tc>
      </w:tr>
      <w:tr w:rsidR="008F542D" w:rsidRPr="000B73A5" w:rsidTr="00E63CAB">
        <w:trPr>
          <w:trHeight w:val="57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both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osobowe będą udostępnione przedsiębiorstwom energetycznym w rozumieniu art. 3 pkt. 12) ustawy z dnia 10 kwietnia 1997 r. Prawo energetyczne lub operatorom systemu dystrybucyjnego w rozumieniu art. 3 pkt. 25) ustawy z dnia 10 kwietnia 1997 r. Prawo energetyczne w celu weryfikacji dostępu nieruchomości objętej wnioskiem o dofinansowanie do sieci energetycznej, gazowej lub ciepłowniczej.</w:t>
            </w:r>
          </w:p>
        </w:tc>
      </w:tr>
      <w:tr w:rsidR="008F542D" w:rsidRPr="000B73A5" w:rsidTr="00E63CAB">
        <w:trPr>
          <w:trHeight w:val="163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nie będą poddane zautomatyzowanemu podejmowaniu decyzji.</w:t>
            </w:r>
          </w:p>
        </w:tc>
      </w:tr>
      <w:tr w:rsidR="008F542D" w:rsidRPr="000B73A5" w:rsidTr="00E63CAB">
        <w:trPr>
          <w:trHeight w:val="288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jc w:val="right"/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9" w:type="dxa"/>
              <w:bottom w:w="10" w:type="dxa"/>
              <w:right w:w="19" w:type="dxa"/>
            </w:tcMar>
          </w:tcPr>
          <w:p w:rsidR="008F542D" w:rsidRPr="000B73A5" w:rsidRDefault="008F542D" w:rsidP="00E63CAB">
            <w:pPr>
              <w:rPr>
                <w:color w:val="000000"/>
              </w:rPr>
            </w:pPr>
            <w:r w:rsidRPr="000B73A5">
              <w:rPr>
                <w:color w:val="000000"/>
                <w:sz w:val="22"/>
                <w:szCs w:val="22"/>
              </w:rPr>
              <w:t>Pani / Pana dane nie będą przekazane odbiorcom w państwach znajdujących się poza Unią Europejską i Europejskim Obszarem Gospodarczym lub do organizacji międzynarodowej.</w:t>
            </w:r>
          </w:p>
        </w:tc>
      </w:tr>
    </w:tbl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Regulaminu</w:t>
      </w:r>
    </w:p>
    <w:p w:rsidR="008F542D" w:rsidRDefault="008F542D" w:rsidP="00412C89">
      <w:pPr>
        <w:spacing w:line="360" w:lineRule="auto"/>
        <w:jc w:val="right"/>
        <w:rPr>
          <w:sz w:val="22"/>
          <w:szCs w:val="22"/>
        </w:rPr>
      </w:pPr>
    </w:p>
    <w:p w:rsidR="008F542D" w:rsidRDefault="008F542D" w:rsidP="008F7071">
      <w:r w:rsidRPr="00A24A23">
        <w:rPr>
          <w:i/>
        </w:rPr>
        <w:t>……………………………</w:t>
      </w:r>
      <w:r>
        <w:tab/>
      </w:r>
      <w:r>
        <w:tab/>
      </w:r>
      <w:r>
        <w:tab/>
      </w:r>
      <w:r>
        <w:tab/>
        <w:t>Pietrowice Wielkie, dnia ………………...</w:t>
      </w:r>
    </w:p>
    <w:p w:rsidR="008F542D" w:rsidRPr="00A24A23" w:rsidRDefault="008F542D" w:rsidP="008F7071">
      <w:pPr>
        <w:rPr>
          <w:i/>
          <w:sz w:val="20"/>
          <w:szCs w:val="20"/>
        </w:rPr>
      </w:pPr>
      <w:r w:rsidRPr="00A24A23">
        <w:rPr>
          <w:i/>
          <w:sz w:val="20"/>
          <w:szCs w:val="20"/>
        </w:rPr>
        <w:t>Imię i nazwisko</w:t>
      </w:r>
    </w:p>
    <w:p w:rsidR="008F542D" w:rsidRDefault="008F542D" w:rsidP="008F7071"/>
    <w:p w:rsidR="008F542D" w:rsidRPr="00A24A23" w:rsidRDefault="008F542D" w:rsidP="008F7071">
      <w:pPr>
        <w:rPr>
          <w:i/>
        </w:rPr>
      </w:pPr>
      <w:r w:rsidRPr="00A24A23">
        <w:rPr>
          <w:i/>
        </w:rPr>
        <w:t>……………………………</w:t>
      </w:r>
    </w:p>
    <w:p w:rsidR="008F542D" w:rsidRPr="00A24A23" w:rsidRDefault="008F542D" w:rsidP="008F7071">
      <w:pPr>
        <w:rPr>
          <w:i/>
          <w:sz w:val="20"/>
          <w:szCs w:val="20"/>
        </w:rPr>
      </w:pPr>
      <w:r w:rsidRPr="00A24A23">
        <w:rPr>
          <w:i/>
          <w:sz w:val="20"/>
          <w:szCs w:val="20"/>
        </w:rPr>
        <w:t>Adres</w:t>
      </w:r>
    </w:p>
    <w:p w:rsidR="008F542D" w:rsidRPr="00A24A23" w:rsidRDefault="008F542D" w:rsidP="008F7071">
      <w:pPr>
        <w:rPr>
          <w:i/>
        </w:rPr>
      </w:pPr>
    </w:p>
    <w:p w:rsidR="008F542D" w:rsidRPr="00A24A23" w:rsidRDefault="008F542D" w:rsidP="008F7071">
      <w:pPr>
        <w:rPr>
          <w:i/>
        </w:rPr>
      </w:pPr>
      <w:r w:rsidRPr="00A24A23">
        <w:rPr>
          <w:i/>
        </w:rPr>
        <w:t>……………………………</w:t>
      </w:r>
    </w:p>
    <w:p w:rsidR="008F542D" w:rsidRPr="00A24A23" w:rsidRDefault="008F542D" w:rsidP="008F7071">
      <w:pPr>
        <w:rPr>
          <w:i/>
        </w:rPr>
      </w:pPr>
    </w:p>
    <w:p w:rsidR="008F542D" w:rsidRPr="00A24A23" w:rsidRDefault="008F542D" w:rsidP="008F7071">
      <w:pPr>
        <w:rPr>
          <w:i/>
        </w:rPr>
      </w:pPr>
    </w:p>
    <w:p w:rsidR="008F542D" w:rsidRDefault="008F542D" w:rsidP="008F7071">
      <w:pPr>
        <w:rPr>
          <w:i/>
        </w:rPr>
      </w:pPr>
      <w:r w:rsidRPr="00A24A23">
        <w:rPr>
          <w:i/>
        </w:rPr>
        <w:t>……………………………</w:t>
      </w:r>
    </w:p>
    <w:p w:rsidR="008F542D" w:rsidRPr="00A24A23" w:rsidRDefault="008F542D" w:rsidP="008F7071">
      <w:pPr>
        <w:rPr>
          <w:i/>
        </w:rPr>
      </w:pPr>
    </w:p>
    <w:p w:rsidR="008F542D" w:rsidRPr="00A24A23" w:rsidRDefault="008F542D" w:rsidP="008F7071">
      <w:pPr>
        <w:rPr>
          <w:i/>
          <w:sz w:val="20"/>
          <w:szCs w:val="20"/>
        </w:rPr>
      </w:pPr>
      <w:r w:rsidRPr="00A24A23">
        <w:rPr>
          <w:i/>
          <w:sz w:val="20"/>
          <w:szCs w:val="20"/>
        </w:rPr>
        <w:t>Nr telefonu</w:t>
      </w:r>
    </w:p>
    <w:p w:rsidR="008F542D" w:rsidRPr="008F7071" w:rsidRDefault="008F542D" w:rsidP="008F7071">
      <w:pPr>
        <w:spacing w:line="360" w:lineRule="auto"/>
        <w:jc w:val="center"/>
        <w:rPr>
          <w:b/>
          <w:sz w:val="22"/>
          <w:szCs w:val="22"/>
        </w:rPr>
      </w:pPr>
    </w:p>
    <w:p w:rsidR="008F542D" w:rsidRPr="008F7071" w:rsidRDefault="008F542D" w:rsidP="008F7071">
      <w:pPr>
        <w:spacing w:line="360" w:lineRule="auto"/>
        <w:jc w:val="center"/>
        <w:rPr>
          <w:b/>
        </w:rPr>
      </w:pPr>
      <w:r w:rsidRPr="008F7071">
        <w:rPr>
          <w:b/>
        </w:rPr>
        <w:t>Zgłoszenie zakończenia inwestycji realizowanej w ramach Programu Priorytetowego Ciepłe Mieszkanie na terenie Gminy Pietrowice Wielkie</w:t>
      </w:r>
    </w:p>
    <w:p w:rsidR="008F542D" w:rsidRDefault="008F542D" w:rsidP="008F7071">
      <w:pPr>
        <w:spacing w:line="360" w:lineRule="auto"/>
        <w:jc w:val="center"/>
        <w:rPr>
          <w:b/>
          <w:sz w:val="22"/>
          <w:szCs w:val="22"/>
        </w:rPr>
      </w:pPr>
    </w:p>
    <w:p w:rsidR="008F542D" w:rsidRDefault="008F542D" w:rsidP="008F7071">
      <w:pPr>
        <w:spacing w:line="360" w:lineRule="auto"/>
        <w:jc w:val="center"/>
        <w:rPr>
          <w:b/>
          <w:sz w:val="22"/>
          <w:szCs w:val="22"/>
        </w:rPr>
      </w:pPr>
    </w:p>
    <w:p w:rsidR="008F542D" w:rsidRDefault="008F542D" w:rsidP="008F7071">
      <w:pPr>
        <w:tabs>
          <w:tab w:val="left" w:pos="5080"/>
        </w:tabs>
        <w:spacing w:line="360" w:lineRule="auto"/>
        <w:jc w:val="both"/>
      </w:pPr>
      <w:r>
        <w:t xml:space="preserve">Ja niżej podpisana/y …………………………………………………….. zgłaszam </w:t>
      </w:r>
    </w:p>
    <w:p w:rsidR="008F542D" w:rsidRDefault="008F542D" w:rsidP="008F7071">
      <w:pPr>
        <w:tabs>
          <w:tab w:val="left" w:pos="3600"/>
        </w:tabs>
        <w:spacing w:line="360" w:lineRule="auto"/>
        <w:jc w:val="both"/>
        <w:rPr>
          <w:i/>
          <w:sz w:val="20"/>
          <w:szCs w:val="20"/>
        </w:rPr>
      </w:pPr>
      <w:r>
        <w:tab/>
      </w:r>
      <w:r w:rsidRPr="00A24A23">
        <w:rPr>
          <w:i/>
          <w:sz w:val="20"/>
          <w:szCs w:val="20"/>
        </w:rPr>
        <w:t>(imię i nazwisko)</w:t>
      </w:r>
    </w:p>
    <w:p w:rsidR="008F542D" w:rsidRPr="008F7071" w:rsidRDefault="008F542D" w:rsidP="008F7071">
      <w:pPr>
        <w:tabs>
          <w:tab w:val="left" w:pos="3600"/>
        </w:tabs>
        <w:spacing w:line="360" w:lineRule="auto"/>
        <w:jc w:val="both"/>
        <w:rPr>
          <w:i/>
          <w:sz w:val="20"/>
          <w:szCs w:val="20"/>
        </w:rPr>
      </w:pPr>
      <w:r>
        <w:t xml:space="preserve">zakończenie inwestycji </w:t>
      </w:r>
      <w:r w:rsidRPr="008F7071">
        <w:rPr>
          <w:sz w:val="22"/>
          <w:szCs w:val="22"/>
        </w:rPr>
        <w:t>realizowanej w ramach Programu Priorytetowego Ciepłe Mieszkanie na terenie Gminy Pietrowice Wielkie</w:t>
      </w:r>
      <w:r>
        <w:t xml:space="preserve"> w lokalu mieszkalnym mieszczącym się w budynku wielorodzinnym w miejscowości …………………….………………………………….. przy ul.………………………………………….... nr ……………………………………………….</w:t>
      </w:r>
    </w:p>
    <w:p w:rsidR="008F542D" w:rsidRPr="00A24A23" w:rsidRDefault="008F542D" w:rsidP="008F7071">
      <w:pPr>
        <w:tabs>
          <w:tab w:val="left" w:pos="2160"/>
        </w:tabs>
        <w:spacing w:line="360" w:lineRule="auto"/>
        <w:jc w:val="both"/>
        <w:rPr>
          <w:i/>
          <w:sz w:val="20"/>
          <w:szCs w:val="20"/>
        </w:rPr>
      </w:pPr>
      <w:r>
        <w:tab/>
      </w:r>
      <w:r w:rsidRPr="00A24A23">
        <w:rPr>
          <w:i/>
          <w:sz w:val="20"/>
          <w:szCs w:val="20"/>
        </w:rPr>
        <w:t>(adres nieruchomości, na</w:t>
      </w:r>
      <w:r>
        <w:rPr>
          <w:i/>
          <w:sz w:val="20"/>
          <w:szCs w:val="20"/>
        </w:rPr>
        <w:t xml:space="preserve"> której realizowana była inwestycja</w:t>
      </w:r>
      <w:r w:rsidRPr="00A24A23">
        <w:rPr>
          <w:i/>
          <w:sz w:val="20"/>
          <w:szCs w:val="20"/>
        </w:rPr>
        <w:t>)</w:t>
      </w:r>
    </w:p>
    <w:p w:rsidR="008F542D" w:rsidRPr="00A24A23" w:rsidRDefault="008F542D" w:rsidP="008F7071">
      <w:pPr>
        <w:tabs>
          <w:tab w:val="left" w:pos="2340"/>
        </w:tabs>
        <w:spacing w:line="360" w:lineRule="auto"/>
        <w:jc w:val="both"/>
        <w:rPr>
          <w:i/>
        </w:rPr>
      </w:pPr>
    </w:p>
    <w:p w:rsidR="008F542D" w:rsidRDefault="008F542D" w:rsidP="008F7071">
      <w:pPr>
        <w:tabs>
          <w:tab w:val="left" w:pos="5080"/>
        </w:tabs>
        <w:spacing w:line="360" w:lineRule="auto"/>
        <w:jc w:val="both"/>
      </w:pPr>
      <w:r>
        <w:t>Niniejszym przedkładam dokumentację rozliczeniową.</w:t>
      </w:r>
    </w:p>
    <w:p w:rsidR="008F542D" w:rsidRDefault="008F542D" w:rsidP="008F7071">
      <w:pPr>
        <w:spacing w:line="360" w:lineRule="auto"/>
        <w:jc w:val="center"/>
        <w:rPr>
          <w:b/>
          <w:sz w:val="22"/>
          <w:szCs w:val="22"/>
        </w:rPr>
      </w:pPr>
    </w:p>
    <w:p w:rsidR="008F542D" w:rsidRDefault="008F542D" w:rsidP="008F7071">
      <w:pPr>
        <w:spacing w:line="360" w:lineRule="auto"/>
        <w:jc w:val="center"/>
        <w:rPr>
          <w:b/>
          <w:sz w:val="22"/>
          <w:szCs w:val="22"/>
        </w:rPr>
      </w:pPr>
    </w:p>
    <w:p w:rsidR="008F542D" w:rsidRPr="008F7071" w:rsidRDefault="008F542D" w:rsidP="008F7071">
      <w:pPr>
        <w:spacing w:line="360" w:lineRule="auto"/>
        <w:jc w:val="right"/>
        <w:rPr>
          <w:sz w:val="22"/>
          <w:szCs w:val="22"/>
        </w:rPr>
      </w:pPr>
      <w:r w:rsidRPr="008F7071">
        <w:rPr>
          <w:sz w:val="22"/>
          <w:szCs w:val="22"/>
        </w:rPr>
        <w:t>………………………………………………….</w:t>
      </w:r>
    </w:p>
    <w:p w:rsidR="008F542D" w:rsidRPr="008F7071" w:rsidRDefault="008F542D" w:rsidP="008F7071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8F7071">
        <w:rPr>
          <w:i/>
          <w:sz w:val="22"/>
          <w:szCs w:val="22"/>
        </w:rPr>
        <w:t>Podpis Inwestora</w:t>
      </w:r>
      <w:r>
        <w:rPr>
          <w:i/>
          <w:sz w:val="22"/>
          <w:szCs w:val="22"/>
        </w:rPr>
        <w:t>)</w:t>
      </w: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>
      <w:pPr>
        <w:rPr>
          <w:sz w:val="22"/>
          <w:szCs w:val="22"/>
        </w:rPr>
      </w:pPr>
    </w:p>
    <w:p w:rsidR="008F542D" w:rsidRDefault="008F542D" w:rsidP="005D418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8F542D" w:rsidRDefault="008F542D" w:rsidP="00E91BFA">
      <w:pPr>
        <w:jc w:val="center"/>
        <w:rPr>
          <w:sz w:val="22"/>
          <w:szCs w:val="22"/>
        </w:rPr>
      </w:pPr>
    </w:p>
    <w:p w:rsidR="008F542D" w:rsidRDefault="008F542D" w:rsidP="00E91BFA">
      <w:pPr>
        <w:jc w:val="center"/>
        <w:rPr>
          <w:sz w:val="22"/>
          <w:szCs w:val="22"/>
        </w:rPr>
      </w:pPr>
    </w:p>
    <w:p w:rsidR="008F542D" w:rsidRPr="00E91BFA" w:rsidRDefault="008F542D" w:rsidP="00E91BFA">
      <w:pPr>
        <w:widowControl w:val="0"/>
        <w:autoSpaceDE w:val="0"/>
        <w:autoSpaceDN w:val="0"/>
        <w:spacing w:before="94"/>
        <w:ind w:left="1057"/>
        <w:jc w:val="center"/>
        <w:rPr>
          <w:b/>
          <w:sz w:val="22"/>
          <w:szCs w:val="22"/>
          <w:lang w:eastAsia="en-US"/>
        </w:rPr>
      </w:pPr>
      <w:r w:rsidRPr="00E91BFA">
        <w:rPr>
          <w:b/>
          <w:color w:val="131313"/>
          <w:w w:val="115"/>
          <w:sz w:val="22"/>
          <w:szCs w:val="22"/>
          <w:lang w:eastAsia="en-US"/>
        </w:rPr>
        <w:t>Protokół</w:t>
      </w:r>
      <w:r w:rsidRPr="00E91BFA">
        <w:rPr>
          <w:b/>
          <w:color w:val="131313"/>
          <w:spacing w:val="9"/>
          <w:w w:val="11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15"/>
          <w:sz w:val="22"/>
          <w:szCs w:val="22"/>
          <w:lang w:eastAsia="en-US"/>
        </w:rPr>
        <w:t>odbioru</w:t>
      </w:r>
      <w:r w:rsidRPr="00E91BFA">
        <w:rPr>
          <w:b/>
          <w:color w:val="131313"/>
          <w:spacing w:val="5"/>
          <w:w w:val="11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15"/>
          <w:sz w:val="22"/>
          <w:szCs w:val="22"/>
          <w:lang w:eastAsia="en-US"/>
        </w:rPr>
        <w:t xml:space="preserve">prac </w:t>
      </w:r>
      <w:r w:rsidRPr="00E91BFA">
        <w:rPr>
          <w:b/>
          <w:color w:val="131313"/>
          <w:spacing w:val="-2"/>
          <w:w w:val="115"/>
          <w:sz w:val="22"/>
          <w:szCs w:val="22"/>
          <w:lang w:eastAsia="en-US"/>
        </w:rPr>
        <w:t>wykonawcy</w:t>
      </w:r>
    </w:p>
    <w:p w:rsidR="008F542D" w:rsidRPr="00E91BFA" w:rsidRDefault="008F542D" w:rsidP="00E91BFA">
      <w:pPr>
        <w:widowControl w:val="0"/>
        <w:autoSpaceDE w:val="0"/>
        <w:autoSpaceDN w:val="0"/>
        <w:spacing w:before="67"/>
        <w:ind w:left="434"/>
        <w:jc w:val="center"/>
        <w:rPr>
          <w:b/>
          <w:sz w:val="22"/>
          <w:szCs w:val="22"/>
          <w:lang w:eastAsia="en-US"/>
        </w:rPr>
      </w:pPr>
      <w:r w:rsidRPr="00E91BFA">
        <w:rPr>
          <w:b/>
          <w:color w:val="131313"/>
          <w:w w:val="105"/>
          <w:sz w:val="22"/>
          <w:szCs w:val="22"/>
          <w:lang w:eastAsia="en-US"/>
        </w:rPr>
        <w:t>w</w:t>
      </w:r>
      <w:r w:rsidRPr="00E91BFA">
        <w:rPr>
          <w:b/>
          <w:color w:val="131313"/>
          <w:spacing w:val="22"/>
          <w:w w:val="10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05"/>
          <w:sz w:val="22"/>
          <w:szCs w:val="22"/>
          <w:lang w:eastAsia="en-US"/>
        </w:rPr>
        <w:t>ramach</w:t>
      </w:r>
      <w:r w:rsidRPr="00E91BFA">
        <w:rPr>
          <w:b/>
          <w:color w:val="131313"/>
          <w:spacing w:val="5"/>
          <w:w w:val="10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05"/>
          <w:sz w:val="22"/>
          <w:szCs w:val="22"/>
          <w:lang w:eastAsia="en-US"/>
        </w:rPr>
        <w:t>Programu</w:t>
      </w:r>
      <w:r w:rsidRPr="00E91BFA">
        <w:rPr>
          <w:b/>
          <w:color w:val="131313"/>
          <w:spacing w:val="17"/>
          <w:w w:val="10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05"/>
          <w:sz w:val="22"/>
          <w:szCs w:val="22"/>
          <w:lang w:eastAsia="en-US"/>
        </w:rPr>
        <w:t>Priorytetowego</w:t>
      </w:r>
      <w:r w:rsidRPr="00E91BFA">
        <w:rPr>
          <w:b/>
          <w:color w:val="131313"/>
          <w:spacing w:val="-12"/>
          <w:w w:val="105"/>
          <w:sz w:val="22"/>
          <w:szCs w:val="22"/>
          <w:lang w:eastAsia="en-US"/>
        </w:rPr>
        <w:t xml:space="preserve"> </w:t>
      </w:r>
      <w:r w:rsidRPr="00E91BFA">
        <w:rPr>
          <w:b/>
          <w:color w:val="131313"/>
          <w:w w:val="105"/>
          <w:sz w:val="22"/>
          <w:szCs w:val="22"/>
          <w:lang w:eastAsia="en-US"/>
        </w:rPr>
        <w:t>Ciepłe Mieszkanie</w:t>
      </w:r>
    </w:p>
    <w:p w:rsidR="008F542D" w:rsidRPr="00E91BFA" w:rsidRDefault="008F542D" w:rsidP="00E91BFA">
      <w:pPr>
        <w:rPr>
          <w:b/>
          <w:sz w:val="22"/>
          <w:szCs w:val="22"/>
        </w:rPr>
      </w:pPr>
    </w:p>
    <w:p w:rsidR="008F542D" w:rsidRDefault="008F542D" w:rsidP="00E91BFA">
      <w:pPr>
        <w:numPr>
          <w:ilvl w:val="1"/>
          <w:numId w:val="11"/>
        </w:numPr>
        <w:rPr>
          <w:b/>
          <w:sz w:val="22"/>
          <w:szCs w:val="22"/>
        </w:rPr>
      </w:pPr>
      <w:r w:rsidRPr="00E91BFA">
        <w:rPr>
          <w:b/>
          <w:sz w:val="22"/>
          <w:szCs w:val="22"/>
        </w:rPr>
        <w:t>Dane Ogólne</w:t>
      </w:r>
    </w:p>
    <w:p w:rsidR="008F542D" w:rsidRDefault="008F542D" w:rsidP="00E63CAB">
      <w:pPr>
        <w:ind w:left="283"/>
        <w:rPr>
          <w:b/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1470"/>
        <w:gridCol w:w="1620"/>
        <w:gridCol w:w="1440"/>
        <w:gridCol w:w="1812"/>
      </w:tblGrid>
      <w:tr w:rsidR="008F542D" w:rsidTr="00401BBB">
        <w:trPr>
          <w:trHeight w:val="1071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Numer umowy o dofinansowanie/numer wniosku o dofinansowanie</w:t>
            </w:r>
          </w:p>
          <w:p w:rsidR="008F542D" w:rsidRPr="00401BBB" w:rsidRDefault="008F542D" w:rsidP="00E91BFA">
            <w:pPr>
              <w:rPr>
                <w:b/>
              </w:rPr>
            </w:pPr>
          </w:p>
        </w:tc>
        <w:tc>
          <w:tcPr>
            <w:tcW w:w="6342" w:type="dxa"/>
            <w:gridSpan w:val="4"/>
          </w:tcPr>
          <w:p w:rsidR="008F542D" w:rsidRPr="00401BBB" w:rsidRDefault="008F542D" w:rsidP="00E91BFA">
            <w:pPr>
              <w:rPr>
                <w:b/>
              </w:rPr>
            </w:pPr>
          </w:p>
        </w:tc>
      </w:tr>
      <w:tr w:rsidR="008F542D" w:rsidTr="00401BBB">
        <w:trPr>
          <w:trHeight w:val="268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Miejsce sporządzenia protokołu</w:t>
            </w:r>
          </w:p>
        </w:tc>
        <w:tc>
          <w:tcPr>
            <w:tcW w:w="6342" w:type="dxa"/>
            <w:gridSpan w:val="4"/>
          </w:tcPr>
          <w:p w:rsidR="008F542D" w:rsidRPr="00401BBB" w:rsidRDefault="008F542D" w:rsidP="00E91BFA">
            <w:pPr>
              <w:rPr>
                <w:b/>
              </w:rPr>
            </w:pPr>
          </w:p>
          <w:p w:rsidR="008F542D" w:rsidRPr="00401BBB" w:rsidRDefault="008F542D" w:rsidP="00E91BFA">
            <w:pPr>
              <w:rPr>
                <w:b/>
              </w:rPr>
            </w:pPr>
          </w:p>
        </w:tc>
      </w:tr>
      <w:tr w:rsidR="008F542D" w:rsidTr="00401BBB">
        <w:trPr>
          <w:trHeight w:val="268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Termin realizacji prac ( data)</w:t>
            </w:r>
          </w:p>
        </w:tc>
        <w:tc>
          <w:tcPr>
            <w:tcW w:w="1470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20" w:type="dxa"/>
          </w:tcPr>
          <w:p w:rsidR="008F542D" w:rsidRPr="00401BBB" w:rsidRDefault="008F542D" w:rsidP="00E91BFA">
            <w:pPr>
              <w:rPr>
                <w:b/>
              </w:rPr>
            </w:pPr>
          </w:p>
          <w:p w:rsidR="008F542D" w:rsidRPr="00401BBB" w:rsidRDefault="008F542D" w:rsidP="00E91BF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zakończenie</w:t>
            </w:r>
          </w:p>
        </w:tc>
        <w:tc>
          <w:tcPr>
            <w:tcW w:w="1812" w:type="dxa"/>
          </w:tcPr>
          <w:p w:rsidR="008F542D" w:rsidRPr="00401BBB" w:rsidRDefault="008F542D" w:rsidP="00E91BFA">
            <w:pPr>
              <w:rPr>
                <w:b/>
              </w:rPr>
            </w:pPr>
          </w:p>
          <w:p w:rsidR="008F542D" w:rsidRPr="00401BBB" w:rsidRDefault="008F542D" w:rsidP="00E91BFA">
            <w:pPr>
              <w:rPr>
                <w:b/>
              </w:rPr>
            </w:pPr>
          </w:p>
        </w:tc>
      </w:tr>
      <w:tr w:rsidR="008F542D" w:rsidTr="00401BBB">
        <w:trPr>
          <w:trHeight w:val="268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Adres lokalu w, którym realizowana była inwestycja</w:t>
            </w:r>
          </w:p>
        </w:tc>
        <w:tc>
          <w:tcPr>
            <w:tcW w:w="6342" w:type="dxa"/>
            <w:gridSpan w:val="4"/>
          </w:tcPr>
          <w:p w:rsidR="008F542D" w:rsidRPr="00401BBB" w:rsidRDefault="008F542D" w:rsidP="00E91BFA">
            <w:pPr>
              <w:rPr>
                <w:b/>
              </w:rPr>
            </w:pPr>
          </w:p>
        </w:tc>
      </w:tr>
      <w:tr w:rsidR="008F542D" w:rsidTr="00401BBB">
        <w:trPr>
          <w:trHeight w:val="268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 xml:space="preserve">Nazwa i adres wykonawcy prac </w:t>
            </w:r>
            <w:r w:rsidRPr="00401BBB">
              <w:rPr>
                <w:b/>
                <w:sz w:val="22"/>
                <w:szCs w:val="22"/>
              </w:rPr>
              <w:br/>
              <w:t>( pieczęć firmowa)</w:t>
            </w:r>
          </w:p>
        </w:tc>
        <w:tc>
          <w:tcPr>
            <w:tcW w:w="6342" w:type="dxa"/>
            <w:gridSpan w:val="4"/>
          </w:tcPr>
          <w:p w:rsidR="008F542D" w:rsidRPr="00401BBB" w:rsidRDefault="008F542D" w:rsidP="00E91BFA">
            <w:pPr>
              <w:rPr>
                <w:b/>
              </w:rPr>
            </w:pPr>
          </w:p>
        </w:tc>
      </w:tr>
      <w:tr w:rsidR="008F542D" w:rsidTr="00401BBB">
        <w:trPr>
          <w:trHeight w:val="268"/>
        </w:trPr>
        <w:tc>
          <w:tcPr>
            <w:tcW w:w="3498" w:type="dxa"/>
            <w:shd w:val="clear" w:color="auto" w:fill="E6E6E6"/>
          </w:tcPr>
          <w:p w:rsidR="008F542D" w:rsidRPr="00401BBB" w:rsidRDefault="008F542D" w:rsidP="00E91BFA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Imię i Nazwisko odbiorcy prac (Beneficjenta końcowego – Inwestora)</w:t>
            </w:r>
          </w:p>
        </w:tc>
        <w:tc>
          <w:tcPr>
            <w:tcW w:w="6342" w:type="dxa"/>
            <w:gridSpan w:val="4"/>
          </w:tcPr>
          <w:p w:rsidR="008F542D" w:rsidRPr="00401BBB" w:rsidRDefault="008F542D" w:rsidP="00E91BFA">
            <w:pPr>
              <w:rPr>
                <w:b/>
              </w:rPr>
            </w:pPr>
          </w:p>
        </w:tc>
      </w:tr>
    </w:tbl>
    <w:p w:rsidR="008F542D" w:rsidRDefault="008F542D" w:rsidP="00E91BFA">
      <w:pPr>
        <w:rPr>
          <w:b/>
          <w:sz w:val="22"/>
          <w:szCs w:val="22"/>
        </w:rPr>
      </w:pPr>
    </w:p>
    <w:p w:rsidR="008F542D" w:rsidRDefault="008F542D" w:rsidP="002618CC">
      <w:pPr>
        <w:numPr>
          <w:ilvl w:val="1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Zakres wykonywanych prac</w:t>
      </w:r>
    </w:p>
    <w:p w:rsidR="008F542D" w:rsidRDefault="008F542D" w:rsidP="002618CC">
      <w:pPr>
        <w:ind w:left="283"/>
        <w:rPr>
          <w:b/>
          <w:sz w:val="22"/>
          <w:szCs w:val="22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155"/>
        <w:gridCol w:w="3156"/>
      </w:tblGrid>
      <w:tr w:rsidR="008F542D" w:rsidTr="00401BBB">
        <w:trPr>
          <w:trHeight w:val="305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Demontaż starego źródła ciepła</w:t>
            </w:r>
          </w:p>
        </w:tc>
        <w:tc>
          <w:tcPr>
            <w:tcW w:w="3155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Rodzaj/e likwidowanego/ych źródła/eł ciepła</w:t>
            </w:r>
          </w:p>
        </w:tc>
        <w:tc>
          <w:tcPr>
            <w:tcW w:w="3156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Liczba zlikwidowanych źródeł ciepła</w:t>
            </w:r>
          </w:p>
        </w:tc>
      </w:tr>
      <w:tr w:rsidR="008F542D" w:rsidTr="00401BBB">
        <w:trPr>
          <w:trHeight w:val="305"/>
        </w:trPr>
        <w:tc>
          <w:tcPr>
            <w:tcW w:w="3600" w:type="dxa"/>
            <w:shd w:val="clear" w:color="auto" w:fill="E6E6E6"/>
          </w:tcPr>
          <w:p w:rsidR="008F542D" w:rsidRPr="00401BBB" w:rsidRDefault="008F542D" w:rsidP="00401BBB">
            <w:pPr>
              <w:pStyle w:val="TableParagraph"/>
              <w:spacing w:before="25" w:line="283" w:lineRule="auto"/>
              <w:ind w:hanging="4"/>
              <w:rPr>
                <w:rFonts w:ascii="Times New Roman" w:hAnsi="Times New Roman" w:cs="Times New Roman"/>
              </w:rPr>
            </w:pPr>
            <w:r w:rsidRPr="00401BBB">
              <w:rPr>
                <w:rFonts w:ascii="Times New Roman" w:hAnsi="Times New Roman" w:cs="Times New Roman"/>
                <w:w w:val="105"/>
              </w:rPr>
              <w:t>Rodzaje</w:t>
            </w:r>
            <w:r w:rsidRPr="00401BBB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wyłączonych</w:t>
            </w:r>
            <w:r w:rsidRPr="00401BBB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z</w:t>
            </w:r>
            <w:r w:rsidRPr="00401BBB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użytku</w:t>
            </w:r>
            <w:r w:rsidRPr="00401BBB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nieefektywnych</w:t>
            </w:r>
            <w:r w:rsidRPr="00401BBB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12121"/>
                <w:w w:val="105"/>
              </w:rPr>
              <w:t>źródeł</w:t>
            </w:r>
            <w:r w:rsidRPr="00401BBB">
              <w:rPr>
                <w:rFonts w:ascii="Times New Roman" w:hAnsi="Times New Roman" w:cs="Times New Roman"/>
                <w:color w:val="212121"/>
                <w:spacing w:val="18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ciepła</w:t>
            </w:r>
            <w:r w:rsidRPr="00401BBB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na</w:t>
            </w:r>
            <w:r w:rsidRPr="00401BBB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paliwo</w:t>
            </w:r>
            <w:r w:rsidRPr="00401BBB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12121"/>
                <w:w w:val="105"/>
              </w:rPr>
              <w:t xml:space="preserve">stałe </w:t>
            </w:r>
            <w:r w:rsidRPr="00401BBB">
              <w:rPr>
                <w:rFonts w:ascii="Times New Roman" w:hAnsi="Times New Roman" w:cs="Times New Roman"/>
                <w:w w:val="105"/>
              </w:rPr>
              <w:t xml:space="preserve">(np. kominek, piec kaflowy, </w:t>
            </w:r>
            <w:r w:rsidRPr="00401BBB">
              <w:rPr>
                <w:rFonts w:ascii="Times New Roman" w:hAnsi="Times New Roman" w:cs="Times New Roman"/>
                <w:color w:val="212121"/>
                <w:w w:val="105"/>
              </w:rPr>
              <w:t xml:space="preserve">kocioł </w:t>
            </w:r>
            <w:r w:rsidRPr="00401BBB">
              <w:rPr>
                <w:rFonts w:ascii="Times New Roman" w:hAnsi="Times New Roman" w:cs="Times New Roman"/>
                <w:w w:val="105"/>
              </w:rPr>
              <w:t xml:space="preserve">na węgiel, biomasę, </w:t>
            </w:r>
            <w:r w:rsidRPr="00401BBB">
              <w:rPr>
                <w:rFonts w:ascii="Times New Roman" w:hAnsi="Times New Roman" w:cs="Times New Roman"/>
                <w:spacing w:val="-2"/>
                <w:w w:val="105"/>
              </w:rPr>
              <w:t>piec</w:t>
            </w:r>
            <w:r w:rsidRPr="00401BBB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12121"/>
                <w:spacing w:val="-2"/>
                <w:w w:val="105"/>
              </w:rPr>
              <w:t>wolnostojący</w:t>
            </w:r>
            <w:r w:rsidRPr="00401BBB">
              <w:rPr>
                <w:rFonts w:ascii="Times New Roman" w:hAnsi="Times New Roman" w:cs="Times New Roman"/>
                <w:color w:val="212121"/>
                <w:spacing w:val="8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spacing w:val="-2"/>
                <w:w w:val="105"/>
              </w:rPr>
              <w:t>typu</w:t>
            </w:r>
            <w:r w:rsidRPr="00401BBB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spacing w:val="-2"/>
                <w:w w:val="105"/>
              </w:rPr>
              <w:t>koza,</w:t>
            </w:r>
            <w:r w:rsidRPr="00401BBB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spacing w:val="-2"/>
                <w:w w:val="105"/>
              </w:rPr>
              <w:t>trzon kuchenny)</w:t>
            </w:r>
          </w:p>
        </w:tc>
        <w:tc>
          <w:tcPr>
            <w:tcW w:w="3155" w:type="dxa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  <w:tc>
          <w:tcPr>
            <w:tcW w:w="3156" w:type="dxa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291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Zakup nowego źródła ciepła</w:t>
            </w:r>
          </w:p>
        </w:tc>
        <w:tc>
          <w:tcPr>
            <w:tcW w:w="6311" w:type="dxa"/>
            <w:gridSpan w:val="2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320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r w:rsidRPr="00401BBB">
              <w:rPr>
                <w:sz w:val="22"/>
                <w:szCs w:val="22"/>
              </w:rPr>
              <w:t>Rodzaj nowego źródła ciepła</w:t>
            </w:r>
          </w:p>
        </w:tc>
        <w:tc>
          <w:tcPr>
            <w:tcW w:w="6311" w:type="dxa"/>
            <w:gridSpan w:val="2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320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r w:rsidRPr="00401BBB">
              <w:rPr>
                <w:sz w:val="22"/>
                <w:szCs w:val="22"/>
              </w:rPr>
              <w:t>Producent</w:t>
            </w:r>
          </w:p>
        </w:tc>
        <w:tc>
          <w:tcPr>
            <w:tcW w:w="6311" w:type="dxa"/>
            <w:gridSpan w:val="2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320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r w:rsidRPr="00401BBB">
              <w:rPr>
                <w:sz w:val="22"/>
                <w:szCs w:val="22"/>
              </w:rPr>
              <w:t>Model</w:t>
            </w:r>
          </w:p>
        </w:tc>
        <w:tc>
          <w:tcPr>
            <w:tcW w:w="6311" w:type="dxa"/>
            <w:gridSpan w:val="2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320"/>
        </w:trPr>
        <w:tc>
          <w:tcPr>
            <w:tcW w:w="3600" w:type="dxa"/>
            <w:shd w:val="clear" w:color="auto" w:fill="E6E6E6"/>
          </w:tcPr>
          <w:p w:rsidR="008F542D" w:rsidRPr="00401BBB" w:rsidRDefault="008F542D" w:rsidP="002618CC">
            <w:r w:rsidRPr="00401BBB">
              <w:rPr>
                <w:sz w:val="22"/>
                <w:szCs w:val="22"/>
              </w:rPr>
              <w:t>Moc</w:t>
            </w:r>
          </w:p>
        </w:tc>
        <w:tc>
          <w:tcPr>
            <w:tcW w:w="6311" w:type="dxa"/>
            <w:gridSpan w:val="2"/>
            <w:shd w:val="clear" w:color="auto" w:fill="FFFFFF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</w:tbl>
    <w:p w:rsidR="008F542D" w:rsidRDefault="008F542D" w:rsidP="002618CC">
      <w:pPr>
        <w:ind w:left="283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340"/>
      </w:tblGrid>
      <w:tr w:rsidR="008F542D" w:rsidTr="00401BBB">
        <w:tc>
          <w:tcPr>
            <w:tcW w:w="7560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:rsidR="008F542D" w:rsidRPr="00401BBB" w:rsidRDefault="008F542D" w:rsidP="002618CC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Potwierdzam/ Nie potwierdzam/ Nie dotyczy</w:t>
            </w:r>
          </w:p>
        </w:tc>
      </w:tr>
      <w:tr w:rsidR="008F542D" w:rsidTr="00401BBB">
        <w:trPr>
          <w:trHeight w:val="477"/>
        </w:trPr>
        <w:tc>
          <w:tcPr>
            <w:tcW w:w="7560" w:type="dxa"/>
            <w:shd w:val="clear" w:color="auto" w:fill="E6E6E6"/>
          </w:tcPr>
          <w:p w:rsidR="008F542D" w:rsidRPr="00401BBB" w:rsidRDefault="008F542D" w:rsidP="00283FEB">
            <w:pPr>
              <w:rPr>
                <w:color w:val="161616"/>
                <w:w w:val="105"/>
              </w:rPr>
            </w:pPr>
            <w:r w:rsidRPr="00401BBB">
              <w:rPr>
                <w:color w:val="282828"/>
                <w:w w:val="105"/>
                <w:sz w:val="22"/>
                <w:szCs w:val="22"/>
              </w:rPr>
              <w:t>1. W</w:t>
            </w:r>
            <w:r w:rsidRPr="00401BBB">
              <w:rPr>
                <w:color w:val="282828"/>
                <w:spacing w:val="40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przypadku kotła</w:t>
            </w:r>
            <w:r w:rsidRPr="00401BBB">
              <w:rPr>
                <w:color w:val="161616"/>
                <w:spacing w:val="-9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na</w:t>
            </w:r>
            <w:r w:rsidRPr="00401BBB">
              <w:rPr>
                <w:color w:val="161616"/>
                <w:spacing w:val="-4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paliwo</w:t>
            </w:r>
            <w:r w:rsidRPr="00401BBB">
              <w:rPr>
                <w:color w:val="161616"/>
                <w:spacing w:val="-10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282828"/>
                <w:w w:val="105"/>
                <w:sz w:val="22"/>
                <w:szCs w:val="22"/>
              </w:rPr>
              <w:t>stale</w:t>
            </w:r>
            <w:r w:rsidRPr="00401BBB">
              <w:rPr>
                <w:color w:val="282828"/>
                <w:spacing w:val="-10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potwierdzam,</w:t>
            </w:r>
            <w:r w:rsidRPr="00401BBB">
              <w:rPr>
                <w:color w:val="161616"/>
                <w:spacing w:val="-4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że</w:t>
            </w:r>
            <w:r w:rsidRPr="00401BBB">
              <w:rPr>
                <w:color w:val="161616"/>
                <w:spacing w:val="21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 xml:space="preserve">zamontowany </w:t>
            </w:r>
            <w:r w:rsidRPr="00401BBB">
              <w:rPr>
                <w:color w:val="282828"/>
                <w:w w:val="105"/>
                <w:sz w:val="22"/>
                <w:szCs w:val="22"/>
              </w:rPr>
              <w:t>kocioł</w:t>
            </w:r>
            <w:r w:rsidRPr="00401BBB">
              <w:rPr>
                <w:color w:val="282828"/>
                <w:spacing w:val="-17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nie</w:t>
            </w:r>
            <w:r w:rsidRPr="00401BBB">
              <w:rPr>
                <w:color w:val="161616"/>
                <w:spacing w:val="-4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posiada</w:t>
            </w:r>
            <w:r w:rsidRPr="00401BBB">
              <w:rPr>
                <w:color w:val="161616"/>
                <w:spacing w:val="-4"/>
                <w:w w:val="105"/>
                <w:sz w:val="22"/>
                <w:szCs w:val="22"/>
              </w:rPr>
              <w:t xml:space="preserve"> </w:t>
            </w:r>
            <w:r w:rsidRPr="00401BBB">
              <w:rPr>
                <w:color w:val="161616"/>
                <w:w w:val="105"/>
                <w:sz w:val="22"/>
                <w:szCs w:val="22"/>
              </w:rPr>
              <w:t>rusztu awaryjnego lub przedpa</w:t>
            </w:r>
            <w:r w:rsidRPr="00401BBB">
              <w:rPr>
                <w:color w:val="3B3D3B"/>
                <w:w w:val="105"/>
                <w:sz w:val="22"/>
                <w:szCs w:val="22"/>
              </w:rPr>
              <w:t>l</w:t>
            </w:r>
            <w:r w:rsidRPr="00401BBB">
              <w:rPr>
                <w:color w:val="161616"/>
                <w:w w:val="105"/>
                <w:sz w:val="22"/>
                <w:szCs w:val="22"/>
              </w:rPr>
              <w:t>eniska.</w:t>
            </w:r>
          </w:p>
        </w:tc>
        <w:tc>
          <w:tcPr>
            <w:tcW w:w="2340" w:type="dxa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  <w:tr w:rsidR="008F542D" w:rsidTr="00401BBB">
        <w:trPr>
          <w:trHeight w:val="607"/>
        </w:trPr>
        <w:tc>
          <w:tcPr>
            <w:tcW w:w="7560" w:type="dxa"/>
            <w:shd w:val="clear" w:color="auto" w:fill="E6E6E6"/>
          </w:tcPr>
          <w:p w:rsidR="008F542D" w:rsidRPr="00401BBB" w:rsidRDefault="008F542D" w:rsidP="00401BBB">
            <w:pPr>
              <w:pStyle w:val="TableParagraph"/>
              <w:spacing w:line="166" w:lineRule="exact"/>
              <w:jc w:val="both"/>
              <w:rPr>
                <w:rFonts w:ascii="Times New Roman" w:hAnsi="Times New Roman" w:cs="Times New Roman"/>
              </w:rPr>
            </w:pPr>
          </w:p>
          <w:p w:rsidR="008F542D" w:rsidRPr="00401BBB" w:rsidRDefault="008F542D" w:rsidP="00401BBB">
            <w:pPr>
              <w:pStyle w:val="TableParagraph"/>
              <w:spacing w:line="166" w:lineRule="exact"/>
              <w:jc w:val="both"/>
              <w:rPr>
                <w:rFonts w:ascii="Times New Roman" w:hAnsi="Times New Roman" w:cs="Times New Roman"/>
              </w:rPr>
            </w:pPr>
            <w:r w:rsidRPr="00401BBB">
              <w:rPr>
                <w:rFonts w:ascii="Times New Roman" w:hAnsi="Times New Roman" w:cs="Times New Roman"/>
              </w:rPr>
              <w:t xml:space="preserve">2. </w:t>
            </w:r>
            <w:r w:rsidRPr="00401BBB">
              <w:rPr>
                <w:rFonts w:ascii="Times New Roman" w:hAnsi="Times New Roman" w:cs="Times New Roman"/>
                <w:w w:val="105"/>
              </w:rPr>
              <w:t>W</w:t>
            </w:r>
            <w:r w:rsidRPr="00401BBB">
              <w:rPr>
                <w:rFonts w:ascii="Times New Roman" w:hAnsi="Times New Roman" w:cs="Times New Roman"/>
                <w:spacing w:val="50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przypadku</w:t>
            </w:r>
            <w:r w:rsidRPr="00401BB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kotła</w:t>
            </w:r>
            <w:r w:rsidRPr="00401BBB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na</w:t>
            </w:r>
            <w:r w:rsidRPr="00401BBB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paliwo</w:t>
            </w:r>
            <w:r w:rsidRPr="00401BB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82828"/>
                <w:w w:val="105"/>
              </w:rPr>
              <w:t>stałe</w:t>
            </w:r>
            <w:r w:rsidRPr="00401BBB">
              <w:rPr>
                <w:rFonts w:ascii="Times New Roman" w:hAnsi="Times New Roman" w:cs="Times New Roman"/>
                <w:color w:val="282828"/>
                <w:spacing w:val="-12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potwierdzam,</w:t>
            </w:r>
            <w:r w:rsidRPr="00401BBB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82828"/>
                <w:w w:val="105"/>
              </w:rPr>
              <w:t>że</w:t>
            </w:r>
            <w:r w:rsidRPr="00401BBB">
              <w:rPr>
                <w:rFonts w:ascii="Times New Roman" w:hAnsi="Times New Roman" w:cs="Times New Roman"/>
                <w:color w:val="282828"/>
                <w:spacing w:val="23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przewody</w:t>
            </w:r>
            <w:r w:rsidRPr="00401BB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kominowe</w:t>
            </w:r>
            <w:r w:rsidRPr="00401BBB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82828"/>
                <w:w w:val="105"/>
              </w:rPr>
              <w:t>/</w:t>
            </w:r>
            <w:r w:rsidRPr="00401BBB">
              <w:rPr>
                <w:rFonts w:ascii="Times New Roman" w:hAnsi="Times New Roman" w:cs="Times New Roman"/>
                <w:color w:val="282828"/>
                <w:spacing w:val="34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color w:val="282828"/>
                <w:w w:val="105"/>
              </w:rPr>
              <w:t>spalinowe</w:t>
            </w:r>
            <w:r w:rsidRPr="00401BBB">
              <w:rPr>
                <w:rFonts w:ascii="Times New Roman" w:hAnsi="Times New Roman" w:cs="Times New Roman"/>
                <w:color w:val="282828"/>
                <w:spacing w:val="-6"/>
                <w:w w:val="105"/>
              </w:rPr>
              <w:t xml:space="preserve"> są </w:t>
            </w:r>
            <w:r w:rsidRPr="00401BBB">
              <w:rPr>
                <w:rFonts w:ascii="Times New Roman" w:hAnsi="Times New Roman" w:cs="Times New Roman"/>
                <w:w w:val="105"/>
              </w:rPr>
              <w:t>dostosowane</w:t>
            </w:r>
            <w:r w:rsidRPr="00401BBB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do</w:t>
            </w:r>
            <w:r w:rsidRPr="00401BBB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pracy</w:t>
            </w:r>
            <w:r w:rsidRPr="00401BBB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z</w:t>
            </w:r>
            <w:r w:rsidRPr="00401BB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w w:val="105"/>
              </w:rPr>
              <w:t>zamontowanym</w:t>
            </w:r>
            <w:r w:rsidRPr="00401BB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spacing w:val="-2"/>
                <w:w w:val="105"/>
              </w:rPr>
              <w:t>kotłem.</w:t>
            </w:r>
          </w:p>
        </w:tc>
        <w:tc>
          <w:tcPr>
            <w:tcW w:w="2340" w:type="dxa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</w:tbl>
    <w:p w:rsidR="008F542D" w:rsidRDefault="008F542D" w:rsidP="002618CC">
      <w:pPr>
        <w:ind w:left="283"/>
        <w:rPr>
          <w:b/>
          <w:sz w:val="22"/>
          <w:szCs w:val="22"/>
        </w:rPr>
      </w:pPr>
    </w:p>
    <w:p w:rsidR="008F542D" w:rsidRDefault="008F542D" w:rsidP="002618CC">
      <w:pPr>
        <w:ind w:left="283"/>
        <w:rPr>
          <w:b/>
          <w:sz w:val="22"/>
          <w:szCs w:val="22"/>
        </w:rPr>
      </w:pPr>
    </w:p>
    <w:p w:rsidR="008F542D" w:rsidRDefault="008F542D" w:rsidP="002618CC">
      <w:pPr>
        <w:ind w:left="283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520"/>
        <w:gridCol w:w="2340"/>
      </w:tblGrid>
      <w:tr w:rsidR="008F542D" w:rsidRPr="00D073FA" w:rsidTr="00401BBB">
        <w:tc>
          <w:tcPr>
            <w:tcW w:w="5040" w:type="dxa"/>
            <w:shd w:val="clear" w:color="auto" w:fill="E6E6E6"/>
          </w:tcPr>
          <w:p w:rsidR="008F542D" w:rsidRPr="00401BBB" w:rsidRDefault="008F542D" w:rsidP="00631B96">
            <w:pPr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Zakup i montaż instalacji centralnego ogrzewania, ciepłej wody użytkowej, przyłącza, instalacji wewnętrznej od przyłącza do źródła ciepła, wentylacji mechanicznej z odzyskiem ciepła.</w:t>
            </w:r>
          </w:p>
        </w:tc>
        <w:tc>
          <w:tcPr>
            <w:tcW w:w="2520" w:type="dxa"/>
            <w:shd w:val="clear" w:color="auto" w:fill="E6E6E6"/>
          </w:tcPr>
          <w:p w:rsidR="008F542D" w:rsidRPr="00401BBB" w:rsidRDefault="008F542D" w:rsidP="00401BBB">
            <w:pPr>
              <w:pStyle w:val="TableParagraph"/>
              <w:spacing w:before="63" w:line="300" w:lineRule="auto"/>
              <w:ind w:left="246" w:right="182"/>
              <w:jc w:val="center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color w:val="161616"/>
                <w:w w:val="105"/>
              </w:rPr>
              <w:t>Model,</w:t>
            </w:r>
            <w:r w:rsidRPr="00401BBB">
              <w:rPr>
                <w:rFonts w:ascii="Times New Roman" w:hAnsi="Times New Roman" w:cs="Times New Roman"/>
                <w:b/>
                <w:color w:val="161616"/>
                <w:spacing w:val="-15"/>
                <w:w w:val="10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color w:val="161616"/>
                <w:w w:val="105"/>
              </w:rPr>
              <w:t xml:space="preserve">moc, </w:t>
            </w:r>
            <w:r w:rsidRPr="00401BBB">
              <w:rPr>
                <w:rFonts w:ascii="Times New Roman" w:hAnsi="Times New Roman" w:cs="Times New Roman"/>
                <w:b/>
                <w:color w:val="161616"/>
                <w:spacing w:val="-2"/>
                <w:w w:val="105"/>
              </w:rPr>
              <w:t>producent</w:t>
            </w:r>
          </w:p>
          <w:p w:rsidR="008F542D" w:rsidRPr="00401BBB" w:rsidRDefault="008F542D" w:rsidP="00631B96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E6E6E6"/>
          </w:tcPr>
          <w:p w:rsidR="008F542D" w:rsidRPr="00401BBB" w:rsidRDefault="008F542D" w:rsidP="00401BBB">
            <w:pPr>
              <w:pStyle w:val="TableParagraph"/>
              <w:spacing w:line="217" w:lineRule="exact"/>
              <w:ind w:left="522" w:right="496"/>
              <w:jc w:val="center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85"/>
              </w:rPr>
              <w:t>Liczba</w:t>
            </w:r>
          </w:p>
          <w:p w:rsidR="008F542D" w:rsidRPr="00401BBB" w:rsidRDefault="008F542D" w:rsidP="00401BBB">
            <w:pPr>
              <w:pStyle w:val="TableParagraph"/>
              <w:spacing w:before="15" w:line="254" w:lineRule="auto"/>
              <w:ind w:left="136" w:right="101" w:hanging="28"/>
              <w:jc w:val="center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5"/>
              </w:rPr>
              <w:t xml:space="preserve">Podstawowych </w:t>
            </w:r>
            <w:r w:rsidRPr="00401BBB">
              <w:rPr>
                <w:rFonts w:ascii="Times New Roman" w:hAnsi="Times New Roman" w:cs="Times New Roman"/>
                <w:b/>
              </w:rPr>
              <w:t xml:space="preserve">elementów np. </w:t>
            </w:r>
            <w:r w:rsidRPr="00401BBB">
              <w:rPr>
                <w:rFonts w:ascii="Times New Roman" w:hAnsi="Times New Roman" w:cs="Times New Roman"/>
                <w:b/>
                <w:w w:val="85"/>
              </w:rPr>
              <w:t>grzejników/urządzeń</w:t>
            </w:r>
          </w:p>
          <w:p w:rsidR="008F542D" w:rsidRPr="00401BBB" w:rsidRDefault="008F542D" w:rsidP="00401BBB">
            <w:pPr>
              <w:jc w:val="center"/>
              <w:rPr>
                <w:b/>
              </w:rPr>
            </w:pPr>
            <w:r w:rsidRPr="00401BBB">
              <w:rPr>
                <w:b/>
                <w:sz w:val="22"/>
                <w:szCs w:val="22"/>
              </w:rPr>
              <w:t>/instalacji</w:t>
            </w:r>
          </w:p>
        </w:tc>
      </w:tr>
      <w:tr w:rsidR="008F542D" w:rsidRPr="00D073FA" w:rsidTr="00401BBB">
        <w:tc>
          <w:tcPr>
            <w:tcW w:w="5040" w:type="dxa"/>
            <w:shd w:val="clear" w:color="auto" w:fill="E6E6E6"/>
          </w:tcPr>
          <w:p w:rsidR="008F542D" w:rsidRPr="00401BBB" w:rsidRDefault="008F542D" w:rsidP="00401BBB">
            <w:pPr>
              <w:pStyle w:val="TableParagraph"/>
              <w:spacing w:line="180" w:lineRule="exact"/>
              <w:ind w:left="72"/>
              <w:rPr>
                <w:rFonts w:ascii="Times New Roman" w:hAnsi="Times New Roman" w:cs="Times New Roman"/>
                <w:b/>
              </w:rPr>
            </w:pPr>
          </w:p>
          <w:p w:rsidR="008F542D" w:rsidRPr="00401BBB" w:rsidRDefault="008F542D" w:rsidP="00401BBB">
            <w:pPr>
              <w:pStyle w:val="TableParagraph"/>
              <w:shd w:val="clear" w:color="auto" w:fill="E6E6E6"/>
              <w:spacing w:line="180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</w:rPr>
              <w:t>Proszę wskazać poniżej rodzaj zamontowanej instalacji, np.:</w:t>
            </w:r>
          </w:p>
          <w:p w:rsidR="008F542D" w:rsidRPr="00401BBB" w:rsidRDefault="008F542D" w:rsidP="00401BBB">
            <w:pPr>
              <w:pStyle w:val="TableParagraph"/>
              <w:shd w:val="clear" w:color="auto" w:fill="E6E6E6"/>
              <w:spacing w:line="180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5"/>
              </w:rPr>
              <w:t xml:space="preserve"> - pompa ciepła cwu [model, moc, producent]</w:t>
            </w:r>
          </w:p>
          <w:p w:rsidR="008F542D" w:rsidRPr="00401BBB" w:rsidRDefault="008F542D" w:rsidP="00401BBB">
            <w:pPr>
              <w:pStyle w:val="TableParagraph"/>
              <w:shd w:val="clear" w:color="auto" w:fill="E6E6E6"/>
              <w:tabs>
                <w:tab w:val="left" w:pos="315"/>
              </w:tabs>
              <w:spacing w:line="194" w:lineRule="exact"/>
              <w:ind w:left="148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5"/>
              </w:rPr>
              <w:t>- kolektory słoneczne [producent, rodzaj,</w:t>
            </w:r>
            <w:r w:rsidRPr="00401BBB">
              <w:rPr>
                <w:rFonts w:ascii="Times New Roman" w:hAnsi="Times New Roman" w:cs="Times New Roman"/>
                <w:b/>
                <w:spacing w:val="-15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powierzchnia]</w:t>
            </w:r>
          </w:p>
          <w:p w:rsidR="008F542D" w:rsidRPr="00401BBB" w:rsidRDefault="008F542D" w:rsidP="00401BBB">
            <w:pPr>
              <w:pStyle w:val="TableParagraph"/>
              <w:shd w:val="clear" w:color="auto" w:fill="E6E6E6"/>
              <w:tabs>
                <w:tab w:val="left" w:pos="301"/>
              </w:tabs>
              <w:spacing w:line="194" w:lineRule="exact"/>
              <w:ind w:left="148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5"/>
              </w:rPr>
              <w:t>- instalacja</w:t>
            </w:r>
            <w:r w:rsidRPr="00401BBB">
              <w:rPr>
                <w:rFonts w:ascii="Times New Roman" w:hAnsi="Times New Roman" w:cs="Times New Roman"/>
                <w:b/>
                <w:spacing w:val="-26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wentylacji</w:t>
            </w:r>
            <w:r w:rsidRPr="00401BBB">
              <w:rPr>
                <w:rFonts w:ascii="Times New Roman" w:hAnsi="Times New Roman" w:cs="Times New Roman"/>
                <w:b/>
                <w:spacing w:val="-24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mechanicznej</w:t>
            </w:r>
            <w:r w:rsidRPr="00401BBB">
              <w:rPr>
                <w:rFonts w:ascii="Times New Roman" w:hAnsi="Times New Roman" w:cs="Times New Roman"/>
                <w:b/>
                <w:spacing w:val="-25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z</w:t>
            </w:r>
            <w:r w:rsidRPr="00401BBB">
              <w:rPr>
                <w:rFonts w:ascii="Times New Roman" w:hAnsi="Times New Roman" w:cs="Times New Roman"/>
                <w:b/>
                <w:spacing w:val="-30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rekuperacją</w:t>
            </w:r>
            <w:r w:rsidRPr="00401BBB">
              <w:rPr>
                <w:rFonts w:ascii="Times New Roman" w:hAnsi="Times New Roman" w:cs="Times New Roman"/>
                <w:b/>
                <w:spacing w:val="-21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[producent,</w:t>
            </w:r>
            <w:r w:rsidRPr="00401BBB">
              <w:rPr>
                <w:rFonts w:ascii="Times New Roman" w:hAnsi="Times New Roman" w:cs="Times New Roman"/>
                <w:b/>
                <w:spacing w:val="-23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model</w:t>
            </w:r>
            <w:r w:rsidRPr="00401BBB">
              <w:rPr>
                <w:rFonts w:ascii="Times New Roman" w:hAnsi="Times New Roman" w:cs="Times New Roman"/>
                <w:b/>
                <w:spacing w:val="-27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centrali]</w:t>
            </w:r>
          </w:p>
          <w:p w:rsidR="008F542D" w:rsidRPr="00401BBB" w:rsidRDefault="008F542D" w:rsidP="00401BBB">
            <w:pPr>
              <w:pStyle w:val="TableParagraph"/>
              <w:shd w:val="clear" w:color="auto" w:fill="E6E6E6"/>
              <w:tabs>
                <w:tab w:val="left" w:pos="315"/>
              </w:tabs>
              <w:spacing w:line="194" w:lineRule="exact"/>
              <w:ind w:left="148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5"/>
              </w:rPr>
              <w:t>- nowe grzejniki/ogrzewanie podłogowe [liczba</w:t>
            </w:r>
            <w:r w:rsidRPr="00401BBB">
              <w:rPr>
                <w:rFonts w:ascii="Times New Roman" w:hAnsi="Times New Roman" w:cs="Times New Roman"/>
                <w:b/>
                <w:spacing w:val="-32"/>
                <w:w w:val="95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5"/>
              </w:rPr>
              <w:t>szt.]</w:t>
            </w:r>
          </w:p>
          <w:p w:rsidR="008F542D" w:rsidRPr="00401BBB" w:rsidRDefault="008F542D" w:rsidP="00401BBB">
            <w:pPr>
              <w:pStyle w:val="TableParagraph"/>
              <w:shd w:val="clear" w:color="auto" w:fill="E6E6E6"/>
              <w:tabs>
                <w:tab w:val="left" w:pos="315"/>
              </w:tabs>
              <w:spacing w:line="194" w:lineRule="exact"/>
              <w:ind w:left="148"/>
              <w:rPr>
                <w:rFonts w:ascii="Times New Roman" w:hAnsi="Times New Roman" w:cs="Times New Roman"/>
                <w:b/>
              </w:rPr>
            </w:pPr>
            <w:r w:rsidRPr="00401BBB">
              <w:rPr>
                <w:rFonts w:ascii="Times New Roman" w:hAnsi="Times New Roman" w:cs="Times New Roman"/>
                <w:b/>
                <w:w w:val="90"/>
              </w:rPr>
              <w:t>przyłącze gazowe [liczba</w:t>
            </w:r>
            <w:r w:rsidRPr="00401BBB">
              <w:rPr>
                <w:rFonts w:ascii="Times New Roman" w:hAnsi="Times New Roman" w:cs="Times New Roman"/>
                <w:b/>
                <w:spacing w:val="19"/>
                <w:w w:val="90"/>
              </w:rPr>
              <w:t xml:space="preserve"> </w:t>
            </w:r>
            <w:r w:rsidRPr="00401BBB">
              <w:rPr>
                <w:rFonts w:ascii="Times New Roman" w:hAnsi="Times New Roman" w:cs="Times New Roman"/>
                <w:b/>
                <w:w w:val="90"/>
              </w:rPr>
              <w:t>szt.]</w:t>
            </w:r>
          </w:p>
          <w:p w:rsidR="008F542D" w:rsidRPr="00401BBB" w:rsidRDefault="008F542D" w:rsidP="00401BBB">
            <w:pPr>
              <w:shd w:val="clear" w:color="auto" w:fill="E6E6E6"/>
              <w:ind w:left="72"/>
              <w:rPr>
                <w:b/>
              </w:rPr>
            </w:pPr>
            <w:r w:rsidRPr="00401BBB">
              <w:rPr>
                <w:b/>
                <w:w w:val="85"/>
                <w:sz w:val="22"/>
                <w:szCs w:val="22"/>
              </w:rPr>
              <w:t xml:space="preserve">- instalacja wewnętrzna od przyłącza gazowego do kotła [liczba szt.] </w:t>
            </w:r>
            <w:r w:rsidRPr="00401BBB">
              <w:rPr>
                <w:b/>
                <w:w w:val="95"/>
                <w:sz w:val="22"/>
                <w:szCs w:val="22"/>
              </w:rPr>
              <w:t>itp.</w:t>
            </w:r>
          </w:p>
        </w:tc>
        <w:tc>
          <w:tcPr>
            <w:tcW w:w="2520" w:type="dxa"/>
          </w:tcPr>
          <w:p w:rsidR="008F542D" w:rsidRPr="00401BBB" w:rsidRDefault="008F542D" w:rsidP="002618CC">
            <w:pPr>
              <w:rPr>
                <w:b/>
              </w:rPr>
            </w:pPr>
          </w:p>
        </w:tc>
        <w:tc>
          <w:tcPr>
            <w:tcW w:w="2340" w:type="dxa"/>
          </w:tcPr>
          <w:p w:rsidR="008F542D" w:rsidRPr="00401BBB" w:rsidRDefault="008F542D" w:rsidP="002618CC">
            <w:pPr>
              <w:rPr>
                <w:b/>
              </w:rPr>
            </w:pPr>
          </w:p>
        </w:tc>
      </w:tr>
    </w:tbl>
    <w:p w:rsidR="008F542D" w:rsidRDefault="008F542D" w:rsidP="002618CC">
      <w:pPr>
        <w:ind w:left="283"/>
        <w:rPr>
          <w:b/>
          <w:sz w:val="22"/>
          <w:szCs w:val="22"/>
        </w:rPr>
      </w:pPr>
    </w:p>
    <w:tbl>
      <w:tblPr>
        <w:tblW w:w="9945" w:type="dxa"/>
        <w:tblInd w:w="-17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160"/>
        <w:gridCol w:w="5985"/>
      </w:tblGrid>
      <w:tr w:rsidR="008F542D" w:rsidRPr="00E63CAB" w:rsidTr="00E63CAB">
        <w:trPr>
          <w:trHeight w:val="964"/>
        </w:trPr>
        <w:tc>
          <w:tcPr>
            <w:tcW w:w="1800" w:type="dxa"/>
            <w:shd w:val="clear" w:color="auto" w:fill="E6E6E6"/>
          </w:tcPr>
          <w:p w:rsidR="008F542D" w:rsidRPr="00E63CAB" w:rsidRDefault="008F542D" w:rsidP="00E63CAB">
            <w:pPr>
              <w:pStyle w:val="TableParagraph"/>
              <w:spacing w:line="234" w:lineRule="exact"/>
              <w:ind w:left="141"/>
              <w:rPr>
                <w:rFonts w:ascii="Times New Roman" w:hAnsi="Times New Roman" w:cs="Times New Roman"/>
                <w:b/>
              </w:rPr>
            </w:pPr>
            <w:r w:rsidRPr="00E63CAB">
              <w:rPr>
                <w:rFonts w:ascii="Times New Roman" w:hAnsi="Times New Roman" w:cs="Times New Roman"/>
              </w:rPr>
              <w:t xml:space="preserve">Zakup </w:t>
            </w:r>
            <w:r w:rsidRPr="00E63CAB">
              <w:rPr>
                <w:rFonts w:ascii="Times New Roman" w:hAnsi="Times New Roman" w:cs="Times New Roman"/>
                <w:color w:val="0E0E0E"/>
              </w:rPr>
              <w:t xml:space="preserve">i </w:t>
            </w:r>
            <w:r w:rsidRPr="00E63CAB">
              <w:rPr>
                <w:rFonts w:ascii="Times New Roman" w:hAnsi="Times New Roman" w:cs="Times New Roman"/>
              </w:rPr>
              <w:t xml:space="preserve">montaż stolarki okiennej </w:t>
            </w:r>
            <w:r w:rsidRPr="00E63CAB">
              <w:rPr>
                <w:rFonts w:ascii="Times New Roman" w:hAnsi="Times New Roman" w:cs="Times New Roman"/>
                <w:color w:val="111111"/>
              </w:rPr>
              <w:t xml:space="preserve">i </w:t>
            </w:r>
            <w:r w:rsidRPr="00E63CAB">
              <w:rPr>
                <w:rFonts w:ascii="Times New Roman" w:hAnsi="Times New Roman" w:cs="Times New Roman"/>
                <w:b/>
              </w:rPr>
              <w:t>drzwiowej</w:t>
            </w:r>
          </w:p>
        </w:tc>
        <w:tc>
          <w:tcPr>
            <w:tcW w:w="2160" w:type="dxa"/>
            <w:shd w:val="clear" w:color="auto" w:fill="E6E6E6"/>
          </w:tcPr>
          <w:p w:rsidR="008F542D" w:rsidRPr="00E63CAB" w:rsidRDefault="008F542D" w:rsidP="00E63CAB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</w:rPr>
            </w:pPr>
            <w:r w:rsidRPr="00E63CAB">
              <w:rPr>
                <w:rFonts w:ascii="Times New Roman" w:hAnsi="Times New Roman" w:cs="Times New Roman"/>
                <w:b/>
                <w:w w:val="90"/>
              </w:rPr>
              <w:t>Powierzchnia</w:t>
            </w:r>
          </w:p>
          <w:p w:rsidR="008F542D" w:rsidRPr="00E63CAB" w:rsidRDefault="008F542D" w:rsidP="00E63CAB">
            <w:pPr>
              <w:pStyle w:val="TableParagraph"/>
              <w:spacing w:before="3"/>
              <w:ind w:left="462"/>
              <w:rPr>
                <w:rFonts w:ascii="Times New Roman" w:hAnsi="Times New Roman" w:cs="Times New Roman"/>
                <w:b/>
              </w:rPr>
            </w:pPr>
            <w:r w:rsidRPr="00E63CAB">
              <w:rPr>
                <w:rFonts w:ascii="Times New Roman" w:hAnsi="Times New Roman" w:cs="Times New Roman"/>
                <w:b/>
                <w:w w:val="80"/>
              </w:rPr>
              <w:t>stolarki</w:t>
            </w:r>
            <w:r w:rsidRPr="00E63CAB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E63CAB">
              <w:rPr>
                <w:rFonts w:ascii="Times New Roman" w:hAnsi="Times New Roman" w:cs="Times New Roman"/>
                <w:b/>
                <w:spacing w:val="4"/>
                <w:w w:val="80"/>
              </w:rPr>
              <w:t>[m</w:t>
            </w:r>
            <w:r w:rsidRPr="00E63CAB">
              <w:rPr>
                <w:rFonts w:ascii="Times New Roman" w:hAnsi="Times New Roman" w:cs="Times New Roman"/>
                <w:b/>
                <w:spacing w:val="4"/>
                <w:w w:val="80"/>
                <w:vertAlign w:val="superscript"/>
              </w:rPr>
              <w:t>z</w:t>
            </w:r>
            <w:r w:rsidRPr="00E63CAB">
              <w:rPr>
                <w:rFonts w:ascii="Times New Roman" w:hAnsi="Times New Roman" w:cs="Times New Roman"/>
                <w:b/>
                <w:spacing w:val="4"/>
                <w:w w:val="80"/>
              </w:rPr>
              <w:t>]</w:t>
            </w:r>
          </w:p>
        </w:tc>
        <w:tc>
          <w:tcPr>
            <w:tcW w:w="5985" w:type="dxa"/>
            <w:shd w:val="clear" w:color="auto" w:fill="E6E6E6"/>
          </w:tcPr>
          <w:p w:rsidR="008F542D" w:rsidRPr="00E63CAB" w:rsidRDefault="008F542D" w:rsidP="00E63CAB">
            <w:pPr>
              <w:pStyle w:val="TableParagraph"/>
              <w:spacing w:line="219" w:lineRule="exact"/>
              <w:ind w:left="62" w:right="21"/>
              <w:jc w:val="center"/>
              <w:rPr>
                <w:rFonts w:ascii="Times New Roman" w:hAnsi="Times New Roman" w:cs="Times New Roman"/>
                <w:b/>
              </w:rPr>
            </w:pPr>
            <w:r w:rsidRPr="00E63CAB">
              <w:rPr>
                <w:rFonts w:ascii="Times New Roman" w:hAnsi="Times New Roman" w:cs="Times New Roman"/>
                <w:b/>
                <w:w w:val="80"/>
              </w:rPr>
              <w:t>Stolarka  okienna</w:t>
            </w:r>
            <w:r w:rsidRPr="00E63CAB">
              <w:rPr>
                <w:rFonts w:ascii="Times New Roman" w:hAnsi="Times New Roman" w:cs="Times New Roman"/>
                <w:b/>
                <w:spacing w:val="-8"/>
                <w:w w:val="80"/>
              </w:rPr>
              <w:t xml:space="preserve"> </w:t>
            </w:r>
            <w:r w:rsidRPr="00E63CAB">
              <w:rPr>
                <w:rFonts w:ascii="Times New Roman" w:hAnsi="Times New Roman" w:cs="Times New Roman"/>
                <w:b/>
                <w:w w:val="80"/>
              </w:rPr>
              <w:t>lub</w:t>
            </w:r>
          </w:p>
          <w:p w:rsidR="008F542D" w:rsidRPr="00E63CAB" w:rsidRDefault="008F542D" w:rsidP="00E63CAB">
            <w:pPr>
              <w:pStyle w:val="TableParagraph"/>
              <w:spacing w:line="239" w:lineRule="exact"/>
              <w:ind w:left="62" w:right="28"/>
              <w:jc w:val="center"/>
              <w:rPr>
                <w:rFonts w:ascii="Times New Roman" w:hAnsi="Times New Roman" w:cs="Times New Roman"/>
              </w:rPr>
            </w:pPr>
            <w:r w:rsidRPr="00E63CAB">
              <w:rPr>
                <w:rFonts w:ascii="Times New Roman" w:hAnsi="Times New Roman" w:cs="Times New Roman"/>
                <w:b/>
                <w:w w:val="90"/>
              </w:rPr>
              <w:t xml:space="preserve">drzwiowa </w:t>
            </w:r>
            <w:r w:rsidRPr="00E63CAB">
              <w:rPr>
                <w:rFonts w:ascii="Times New Roman" w:hAnsi="Times New Roman" w:cs="Times New Roman"/>
                <w:w w:val="90"/>
              </w:rPr>
              <w:t xml:space="preserve">zostata </w:t>
            </w:r>
            <w:r w:rsidRPr="00E63CAB">
              <w:rPr>
                <w:rFonts w:ascii="Times New Roman" w:hAnsi="Times New Roman" w:cs="Times New Roman"/>
                <w:b/>
                <w:w w:val="95"/>
              </w:rPr>
              <w:t xml:space="preserve">zamontowana </w:t>
            </w:r>
            <w:r w:rsidRPr="00E63CAB">
              <w:rPr>
                <w:rFonts w:ascii="Times New Roman" w:hAnsi="Times New Roman" w:cs="Times New Roman"/>
                <w:w w:val="95"/>
              </w:rPr>
              <w:t xml:space="preserve">w </w:t>
            </w:r>
            <w:r w:rsidRPr="00E63CAB">
              <w:rPr>
                <w:rFonts w:ascii="Times New Roman" w:hAnsi="Times New Roman" w:cs="Times New Roman"/>
                <w:w w:val="90"/>
              </w:rPr>
              <w:t xml:space="preserve">pomieszczeniach </w:t>
            </w:r>
            <w:r w:rsidRPr="00E63CAB">
              <w:rPr>
                <w:rFonts w:ascii="Times New Roman" w:hAnsi="Times New Roman" w:cs="Times New Roman"/>
                <w:b/>
                <w:w w:val="80"/>
              </w:rPr>
              <w:t xml:space="preserve">ogrzewanych i spełnia </w:t>
            </w:r>
            <w:r w:rsidRPr="00E63CAB">
              <w:rPr>
                <w:rFonts w:ascii="Times New Roman" w:hAnsi="Times New Roman" w:cs="Times New Roman"/>
                <w:w w:val="90"/>
              </w:rPr>
              <w:t>wymagania</w:t>
            </w:r>
            <w:r w:rsidRPr="00E63CAB">
              <w:rPr>
                <w:rFonts w:ascii="Times New Roman" w:hAnsi="Times New Roman" w:cs="Times New Roman"/>
                <w:spacing w:val="-15"/>
                <w:w w:val="90"/>
              </w:rPr>
              <w:t xml:space="preserve"> </w:t>
            </w:r>
            <w:r w:rsidRPr="00E63CAB">
              <w:rPr>
                <w:rFonts w:ascii="Times New Roman" w:hAnsi="Times New Roman" w:cs="Times New Roman"/>
              </w:rPr>
              <w:t xml:space="preserve"> techniczne dla przenikalności cieplnej określone w rozporządzeniu Ministra infrastruktury z dnia 12 kwietnia 2002 r. w sprawie warunków technicznych, jakim powinny odpowiadać budynki i ich usytuowanie (tj. Dz. U. z 2019 r., poz. 1065, z późn. zm.), obowiązujące od 31 grudnia 2020 r.</w:t>
            </w:r>
          </w:p>
        </w:tc>
      </w:tr>
      <w:tr w:rsidR="008F542D" w:rsidRPr="00E63CAB" w:rsidTr="00E63CAB">
        <w:trPr>
          <w:trHeight w:val="580"/>
        </w:trPr>
        <w:tc>
          <w:tcPr>
            <w:tcW w:w="1800" w:type="dxa"/>
            <w:shd w:val="clear" w:color="auto" w:fill="E6E6E6"/>
          </w:tcPr>
          <w:p w:rsidR="008F542D" w:rsidRPr="00E63CAB" w:rsidRDefault="008F542D" w:rsidP="00E63CAB">
            <w:pPr>
              <w:pStyle w:val="TableParagraph"/>
              <w:spacing w:line="207" w:lineRule="exact"/>
              <w:ind w:left="129"/>
              <w:rPr>
                <w:rFonts w:ascii="Times New Roman" w:hAnsi="Times New Roman" w:cs="Times New Roman"/>
              </w:rPr>
            </w:pPr>
            <w:r w:rsidRPr="00E63CAB">
              <w:rPr>
                <w:rFonts w:ascii="Times New Roman" w:hAnsi="Times New Roman" w:cs="Times New Roman"/>
                <w:w w:val="95"/>
              </w:rPr>
              <w:t>Stolarka okienna</w:t>
            </w:r>
          </w:p>
        </w:tc>
        <w:tc>
          <w:tcPr>
            <w:tcW w:w="2160" w:type="dxa"/>
            <w:shd w:val="clear" w:color="auto" w:fill="FFFFFF"/>
          </w:tcPr>
          <w:p w:rsidR="008F542D" w:rsidRPr="00E63CAB" w:rsidRDefault="008F542D" w:rsidP="00E63C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shd w:val="clear" w:color="auto" w:fill="FFFFFF"/>
          </w:tcPr>
          <w:p w:rsidR="008F542D" w:rsidRPr="00E63CAB" w:rsidRDefault="008F542D" w:rsidP="00E63C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542D" w:rsidRPr="00E63CAB" w:rsidTr="00E63CAB">
        <w:trPr>
          <w:trHeight w:val="781"/>
        </w:trPr>
        <w:tc>
          <w:tcPr>
            <w:tcW w:w="1800" w:type="dxa"/>
            <w:shd w:val="clear" w:color="auto" w:fill="E6E6E6"/>
          </w:tcPr>
          <w:p w:rsidR="008F542D" w:rsidRPr="00E63CAB" w:rsidRDefault="008F542D" w:rsidP="00E63CAB">
            <w:pPr>
              <w:pStyle w:val="TableParagraph"/>
              <w:spacing w:line="210" w:lineRule="exact"/>
              <w:ind w:left="129"/>
              <w:rPr>
                <w:rFonts w:ascii="Times New Roman" w:hAnsi="Times New Roman" w:cs="Times New Roman"/>
              </w:rPr>
            </w:pPr>
            <w:r w:rsidRPr="00E63CAB">
              <w:rPr>
                <w:rFonts w:ascii="Times New Roman" w:hAnsi="Times New Roman" w:cs="Times New Roman"/>
                <w:w w:val="95"/>
              </w:rPr>
              <w:t>Stolarka drzwiowa</w:t>
            </w:r>
          </w:p>
        </w:tc>
        <w:tc>
          <w:tcPr>
            <w:tcW w:w="2160" w:type="dxa"/>
            <w:shd w:val="clear" w:color="auto" w:fill="FFFFFF"/>
          </w:tcPr>
          <w:p w:rsidR="008F542D" w:rsidRPr="00E63CAB" w:rsidRDefault="008F542D" w:rsidP="00E63C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shd w:val="clear" w:color="auto" w:fill="FFFFFF"/>
          </w:tcPr>
          <w:p w:rsidR="008F542D" w:rsidRPr="00E63CAB" w:rsidRDefault="008F542D" w:rsidP="00E63C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F542D" w:rsidRDefault="008F542D" w:rsidP="002618CC">
      <w:pPr>
        <w:ind w:left="283"/>
        <w:rPr>
          <w:b/>
          <w:sz w:val="22"/>
          <w:szCs w:val="22"/>
        </w:rPr>
      </w:pPr>
    </w:p>
    <w:p w:rsidR="008F542D" w:rsidRDefault="008F542D" w:rsidP="002618CC">
      <w:pPr>
        <w:ind w:left="283"/>
        <w:rPr>
          <w:b/>
          <w:sz w:val="22"/>
          <w:szCs w:val="22"/>
        </w:rPr>
      </w:pPr>
    </w:p>
    <w:p w:rsidR="008F542D" w:rsidRPr="00E63CAB" w:rsidRDefault="008F542D" w:rsidP="00E63C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63CAB">
        <w:rPr>
          <w:b/>
          <w:bCs/>
          <w:color w:val="000000"/>
          <w:sz w:val="22"/>
          <w:szCs w:val="22"/>
        </w:rPr>
        <w:t xml:space="preserve">Oświadczenia Wykonawcy: </w:t>
      </w:r>
    </w:p>
    <w:p w:rsidR="008F542D" w:rsidRPr="00E63CAB" w:rsidRDefault="008F542D" w:rsidP="00057FFB">
      <w:pPr>
        <w:autoSpaceDE w:val="0"/>
        <w:autoSpaceDN w:val="0"/>
        <w:adjustRightInd w:val="0"/>
        <w:spacing w:after="73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1. Stwierdzam, że prace objęte protokołem, zostały wykonane zgodnie z warunkami pozwolenia na budowę oraz dokumentacją projektową (jeśli dotyczy), przepisami </w:t>
      </w:r>
      <w:r>
        <w:rPr>
          <w:color w:val="000000"/>
          <w:sz w:val="22"/>
          <w:szCs w:val="22"/>
        </w:rPr>
        <w:t>prawa w tym prawa budowlanego i </w:t>
      </w:r>
      <w:r w:rsidRPr="00E63CAB">
        <w:rPr>
          <w:color w:val="000000"/>
          <w:sz w:val="22"/>
          <w:szCs w:val="22"/>
        </w:rPr>
        <w:t xml:space="preserve">obowiązującymi Polskimi Normami. </w:t>
      </w:r>
    </w:p>
    <w:p w:rsidR="008F542D" w:rsidRPr="00E63CAB" w:rsidRDefault="008F542D" w:rsidP="00057FFB">
      <w:pPr>
        <w:autoSpaceDE w:val="0"/>
        <w:autoSpaceDN w:val="0"/>
        <w:adjustRightInd w:val="0"/>
        <w:spacing w:after="73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2. Zakres rzeczowy prac objęty niniejszym protokołem odpowiada przeznaczeniu, któremu ma służyć, został zamontowany i uruchomiony w budynku/lokalu mieszkalnym znajdującym się pod adresem wskazanym powyżej jest gotowy do eksploatacji. </w:t>
      </w:r>
    </w:p>
    <w:p w:rsidR="008F542D" w:rsidRPr="00E63CAB" w:rsidRDefault="008F542D" w:rsidP="00057FFB">
      <w:pPr>
        <w:autoSpaceDE w:val="0"/>
        <w:autoSpaceDN w:val="0"/>
        <w:adjustRightInd w:val="0"/>
        <w:spacing w:after="73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3. Odbiorca prac otrzymał gwarancję jakości producenta dla urządzeń objętych niniejszym protokołem. </w:t>
      </w:r>
    </w:p>
    <w:p w:rsidR="008F542D" w:rsidRPr="00E63CAB" w:rsidRDefault="008F542D" w:rsidP="00057FFB">
      <w:pPr>
        <w:autoSpaceDE w:val="0"/>
        <w:autoSpaceDN w:val="0"/>
        <w:adjustRightInd w:val="0"/>
        <w:spacing w:after="73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4. Odbiorca prac otrzymał odpowiednie certyfikaty/świadectwa, etykiety/karty produktu/atesty wyrobów budowlanych i urządzeń. </w:t>
      </w:r>
    </w:p>
    <w:p w:rsidR="008F542D" w:rsidRPr="00E63CAB" w:rsidRDefault="008F542D" w:rsidP="00057FFB">
      <w:pPr>
        <w:autoSpaceDE w:val="0"/>
        <w:autoSpaceDN w:val="0"/>
        <w:adjustRightInd w:val="0"/>
        <w:spacing w:after="73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5. 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 </w:t>
      </w:r>
    </w:p>
    <w:p w:rsidR="008F542D" w:rsidRPr="00E63CAB" w:rsidRDefault="008F542D" w:rsidP="00057F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63CAB">
        <w:rPr>
          <w:color w:val="000000"/>
          <w:sz w:val="22"/>
          <w:szCs w:val="22"/>
        </w:rPr>
        <w:t xml:space="preserve">6. 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:rsidR="008F542D" w:rsidRDefault="008F542D" w:rsidP="00E63CAB">
      <w:pPr>
        <w:ind w:left="283"/>
        <w:jc w:val="right"/>
        <w:rPr>
          <w:b/>
          <w:sz w:val="22"/>
          <w:szCs w:val="22"/>
        </w:rPr>
      </w:pPr>
    </w:p>
    <w:p w:rsidR="008F542D" w:rsidRDefault="008F542D" w:rsidP="00E63CAB">
      <w:pPr>
        <w:ind w:left="283"/>
        <w:jc w:val="right"/>
        <w:rPr>
          <w:b/>
          <w:sz w:val="22"/>
          <w:szCs w:val="22"/>
        </w:rPr>
      </w:pPr>
    </w:p>
    <w:p w:rsidR="008F542D" w:rsidRPr="00E63CAB" w:rsidRDefault="008F542D" w:rsidP="00E63CAB">
      <w:pPr>
        <w:ind w:left="283"/>
        <w:jc w:val="right"/>
        <w:rPr>
          <w:sz w:val="22"/>
          <w:szCs w:val="22"/>
        </w:rPr>
      </w:pPr>
      <w:r w:rsidRPr="00E63CAB">
        <w:rPr>
          <w:sz w:val="22"/>
          <w:szCs w:val="22"/>
        </w:rPr>
        <w:t>………………………………………………………….</w:t>
      </w:r>
    </w:p>
    <w:p w:rsidR="008F542D" w:rsidRDefault="008F542D" w:rsidP="00E63CAB">
      <w:pPr>
        <w:tabs>
          <w:tab w:val="left" w:pos="5640"/>
          <w:tab w:val="right" w:pos="9069"/>
        </w:tabs>
        <w:ind w:left="283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63CAB">
        <w:rPr>
          <w:sz w:val="22"/>
          <w:szCs w:val="22"/>
        </w:rPr>
        <w:tab/>
        <w:t>( podpis Wykonawcy, pieczęć, data)</w:t>
      </w:r>
    </w:p>
    <w:p w:rsidR="008F542D" w:rsidRPr="00E63CAB" w:rsidRDefault="008F542D" w:rsidP="00057FFB">
      <w:pPr>
        <w:tabs>
          <w:tab w:val="left" w:pos="5640"/>
          <w:tab w:val="right" w:pos="9069"/>
        </w:tabs>
        <w:rPr>
          <w:sz w:val="22"/>
          <w:szCs w:val="22"/>
        </w:rPr>
      </w:pPr>
    </w:p>
    <w:sectPr w:rsidR="008F542D" w:rsidRPr="00E63CAB" w:rsidSect="00975C06">
      <w:headerReference w:type="default" r:id="rId7"/>
      <w:footerReference w:type="default" r:id="rId8"/>
      <w:pgSz w:w="11905" w:h="16837" w:code="9"/>
      <w:pgMar w:top="1276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2D" w:rsidRDefault="008F542D">
      <w:r>
        <w:separator/>
      </w:r>
    </w:p>
  </w:endnote>
  <w:endnote w:type="continuationSeparator" w:id="0">
    <w:p w:rsidR="008F542D" w:rsidRDefault="008F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D" w:rsidRPr="00360A29" w:rsidRDefault="008F542D" w:rsidP="00360A29">
    <w:pPr>
      <w:pStyle w:val="Footer"/>
      <w:pBdr>
        <w:top w:val="single" w:sz="4" w:space="1" w:color="auto"/>
      </w:pBdr>
      <w:ind w:right="360"/>
      <w:jc w:val="center"/>
      <w:rPr>
        <w:rFonts w:ascii="Arial Narrow" w:hAnsi="Arial Narrow" w:cs="Arial Narrow"/>
        <w:b/>
        <w:bCs/>
        <w:sz w:val="16"/>
        <w:szCs w:val="16"/>
      </w:rPr>
    </w:pPr>
    <w:r w:rsidRPr="00360A29">
      <w:rPr>
        <w:rFonts w:ascii="Arial Narrow" w:hAnsi="Arial Narrow" w:cs="Arial Narrow"/>
        <w:b/>
        <w:bCs/>
        <w:sz w:val="16"/>
        <w:szCs w:val="16"/>
      </w:rPr>
      <w:t xml:space="preserve">Strona 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begin"/>
    </w:r>
    <w:r w:rsidRPr="00360A29">
      <w:rPr>
        <w:rFonts w:ascii="Arial Narrow" w:hAnsi="Arial Narrow" w:cs="Arial Narrow"/>
        <w:b/>
        <w:bCs/>
        <w:sz w:val="16"/>
        <w:szCs w:val="16"/>
      </w:rPr>
      <w:instrText xml:space="preserve"> PAGE   \* MERGEFORMAT </w:instrTex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separate"/>
    </w:r>
    <w:r>
      <w:rPr>
        <w:rFonts w:ascii="Arial Narrow" w:hAnsi="Arial Narrow" w:cs="Arial Narrow"/>
        <w:b/>
        <w:bCs/>
        <w:noProof/>
        <w:sz w:val="16"/>
        <w:szCs w:val="16"/>
      </w:rPr>
      <w:t>5</w:t>
    </w:r>
    <w:r w:rsidRPr="00360A29">
      <w:rPr>
        <w:rFonts w:ascii="Arial Narrow" w:hAnsi="Arial Narrow" w:cs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2D" w:rsidRDefault="008F542D">
      <w:r>
        <w:separator/>
      </w:r>
    </w:p>
  </w:footnote>
  <w:footnote w:type="continuationSeparator" w:id="0">
    <w:p w:rsidR="008F542D" w:rsidRDefault="008F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2D" w:rsidRDefault="008F542D">
    <w:pPr>
      <w:pStyle w:val="Header"/>
      <w:rPr>
        <w:rFonts w:ascii="Calibri" w:hAnsi="Calibri" w:cs="Calibri"/>
        <w:i/>
        <w:iCs/>
        <w:sz w:val="18"/>
        <w:szCs w:val="18"/>
      </w:rPr>
    </w:pPr>
  </w:p>
  <w:p w:rsidR="008F542D" w:rsidRPr="00360A29" w:rsidRDefault="008F542D" w:rsidP="00844F57">
    <w:pPr>
      <w:pStyle w:val="Header"/>
      <w:pBdr>
        <w:bottom w:val="single" w:sz="4" w:space="1" w:color="auto"/>
      </w:pBdr>
      <w:rPr>
        <w:rFonts w:ascii="Arial Narrow" w:hAnsi="Arial Narrow" w:cs="Arial Narrow"/>
        <w:i/>
        <w:iCs/>
        <w:sz w:val="16"/>
        <w:szCs w:val="16"/>
      </w:rPr>
    </w:pPr>
    <w:r w:rsidRPr="00BB568F">
      <w:rPr>
        <w:rFonts w:ascii="Arial Narrow" w:hAnsi="Arial Narrow" w:cs="Arial Narrow"/>
        <w:i/>
        <w:iCs/>
        <w:sz w:val="16"/>
        <w:szCs w:val="16"/>
      </w:rPr>
      <w:t>„Regulamin</w:t>
    </w:r>
    <w:r>
      <w:rPr>
        <w:rFonts w:ascii="Arial Narrow" w:hAnsi="Arial Narrow" w:cs="Arial Narrow"/>
        <w:i/>
        <w:iCs/>
        <w:sz w:val="18"/>
        <w:szCs w:val="18"/>
      </w:rPr>
      <w:t xml:space="preserve"> </w:t>
    </w:r>
    <w:r w:rsidRPr="00BB568F">
      <w:rPr>
        <w:rFonts w:ascii="Arial Narrow" w:hAnsi="Arial Narrow" w:cs="Arial Narrow"/>
        <w:i/>
        <w:iCs/>
        <w:sz w:val="16"/>
        <w:szCs w:val="16"/>
      </w:rPr>
      <w:t>udzielania dofinansowania kosztów poniesionych na termomodernizację lokali mieszkalnych z terenu Gminy Pietrowice Wielkie realizowaną w ramach „Programu Ciepłe Mieszkanie na terenie Gminy Pietrowice Wielkie”.</w:t>
    </w:r>
    <w:r w:rsidRPr="00360A29">
      <w:rPr>
        <w:rFonts w:ascii="Arial Narrow" w:hAnsi="Arial Narrow" w:cs="Arial Narrow"/>
        <w:i/>
        <w:iCs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5BF93"/>
    <w:multiLevelType w:val="hybridMultilevel"/>
    <w:tmpl w:val="A507D5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9"/>
    <w:multiLevelType w:val="singleLevel"/>
    <w:tmpl w:val="7D907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3"/>
      <w:numFmt w:val="decimal"/>
      <w:suff w:val="nothing"/>
      <w:lvlText w:val="%1.%2."/>
      <w:lvlJc w:val="left"/>
      <w:pPr>
        <w:ind w:left="100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0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cs="Times New Roman" w:hint="default"/>
      </w:rPr>
    </w:lvl>
  </w:abstractNum>
  <w:abstractNum w:abstractNumId="9">
    <w:nsid w:val="0B3A5BD5"/>
    <w:multiLevelType w:val="hybridMultilevel"/>
    <w:tmpl w:val="CD664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97FDC"/>
    <w:multiLevelType w:val="hybridMultilevel"/>
    <w:tmpl w:val="FFFFFFFF"/>
    <w:lvl w:ilvl="0" w:tplc="EF3EC072">
      <w:start w:val="2"/>
      <w:numFmt w:val="lowerLetter"/>
      <w:lvlText w:val="%1)"/>
      <w:lvlJc w:val="left"/>
      <w:pPr>
        <w:ind w:left="314" w:hanging="166"/>
      </w:pPr>
      <w:rPr>
        <w:rFonts w:ascii="Arial" w:eastAsia="Times New Roman" w:hAnsi="Arial" w:cs="Arial" w:hint="default"/>
        <w:spacing w:val="-1"/>
        <w:w w:val="84"/>
        <w:sz w:val="17"/>
        <w:szCs w:val="17"/>
      </w:rPr>
    </w:lvl>
    <w:lvl w:ilvl="1" w:tplc="7BB6874E">
      <w:numFmt w:val="bullet"/>
      <w:lvlText w:val="•"/>
      <w:lvlJc w:val="left"/>
      <w:pPr>
        <w:ind w:left="866" w:hanging="166"/>
      </w:pPr>
      <w:rPr>
        <w:rFonts w:hint="default"/>
      </w:rPr>
    </w:lvl>
    <w:lvl w:ilvl="2" w:tplc="663CA5E6">
      <w:numFmt w:val="bullet"/>
      <w:lvlText w:val="•"/>
      <w:lvlJc w:val="left"/>
      <w:pPr>
        <w:ind w:left="1412" w:hanging="166"/>
      </w:pPr>
      <w:rPr>
        <w:rFonts w:hint="default"/>
      </w:rPr>
    </w:lvl>
    <w:lvl w:ilvl="3" w:tplc="1072504C">
      <w:numFmt w:val="bullet"/>
      <w:lvlText w:val="•"/>
      <w:lvlJc w:val="left"/>
      <w:pPr>
        <w:ind w:left="1958" w:hanging="166"/>
      </w:pPr>
      <w:rPr>
        <w:rFonts w:hint="default"/>
      </w:rPr>
    </w:lvl>
    <w:lvl w:ilvl="4" w:tplc="E75C5FA4">
      <w:numFmt w:val="bullet"/>
      <w:lvlText w:val="•"/>
      <w:lvlJc w:val="left"/>
      <w:pPr>
        <w:ind w:left="2505" w:hanging="166"/>
      </w:pPr>
      <w:rPr>
        <w:rFonts w:hint="default"/>
      </w:rPr>
    </w:lvl>
    <w:lvl w:ilvl="5" w:tplc="6B4CE45C">
      <w:numFmt w:val="bullet"/>
      <w:lvlText w:val="•"/>
      <w:lvlJc w:val="left"/>
      <w:pPr>
        <w:ind w:left="3051" w:hanging="166"/>
      </w:pPr>
      <w:rPr>
        <w:rFonts w:hint="default"/>
      </w:rPr>
    </w:lvl>
    <w:lvl w:ilvl="6" w:tplc="216EFB74">
      <w:numFmt w:val="bullet"/>
      <w:lvlText w:val="•"/>
      <w:lvlJc w:val="left"/>
      <w:pPr>
        <w:ind w:left="3597" w:hanging="166"/>
      </w:pPr>
      <w:rPr>
        <w:rFonts w:hint="default"/>
      </w:rPr>
    </w:lvl>
    <w:lvl w:ilvl="7" w:tplc="1572052C">
      <w:numFmt w:val="bullet"/>
      <w:lvlText w:val="•"/>
      <w:lvlJc w:val="left"/>
      <w:pPr>
        <w:ind w:left="4144" w:hanging="166"/>
      </w:pPr>
      <w:rPr>
        <w:rFonts w:hint="default"/>
      </w:rPr>
    </w:lvl>
    <w:lvl w:ilvl="8" w:tplc="D6529480">
      <w:numFmt w:val="bullet"/>
      <w:lvlText w:val="•"/>
      <w:lvlJc w:val="left"/>
      <w:pPr>
        <w:ind w:left="4690" w:hanging="166"/>
      </w:pPr>
      <w:rPr>
        <w:rFonts w:hint="default"/>
      </w:rPr>
    </w:lvl>
  </w:abstractNum>
  <w:abstractNum w:abstractNumId="11">
    <w:nsid w:val="18C0410F"/>
    <w:multiLevelType w:val="hybridMultilevel"/>
    <w:tmpl w:val="DD30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DD5BF3"/>
    <w:multiLevelType w:val="multilevel"/>
    <w:tmpl w:val="8328F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52410F5"/>
    <w:multiLevelType w:val="hybridMultilevel"/>
    <w:tmpl w:val="8D289D48"/>
    <w:lvl w:ilvl="0" w:tplc="685631C4">
      <w:start w:val="3"/>
      <w:numFmt w:val="upperRoman"/>
      <w:lvlText w:val="%1."/>
      <w:lvlJc w:val="left"/>
      <w:pPr>
        <w:tabs>
          <w:tab w:val="num" w:pos="587"/>
        </w:tabs>
        <w:ind w:left="58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4">
    <w:nsid w:val="29843FB8"/>
    <w:multiLevelType w:val="hybridMultilevel"/>
    <w:tmpl w:val="2E41D2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C416777"/>
    <w:multiLevelType w:val="hybridMultilevel"/>
    <w:tmpl w:val="2C366BA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523A86"/>
    <w:multiLevelType w:val="hybridMultilevel"/>
    <w:tmpl w:val="4712D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FA6D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BF233D"/>
    <w:multiLevelType w:val="hybridMultilevel"/>
    <w:tmpl w:val="3E303D44"/>
    <w:lvl w:ilvl="0" w:tplc="A3A6B798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b w:val="0"/>
      </w:rPr>
    </w:lvl>
    <w:lvl w:ilvl="1" w:tplc="8CB2F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722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A8D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182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18A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E1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FA0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06B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1F16C38"/>
    <w:multiLevelType w:val="hybridMultilevel"/>
    <w:tmpl w:val="932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E80AE8"/>
    <w:multiLevelType w:val="hybridMultilevel"/>
    <w:tmpl w:val="6270C6F4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05BA9"/>
    <w:multiLevelType w:val="hybridMultilevel"/>
    <w:tmpl w:val="4B0A406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21"/>
  </w:num>
  <w:num w:numId="17">
    <w:abstractNumId w:val="13"/>
  </w:num>
  <w:num w:numId="18">
    <w:abstractNumId w:val="9"/>
  </w:num>
  <w:num w:numId="19">
    <w:abstractNumId w:val="16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091"/>
    <w:rsid w:val="00005131"/>
    <w:rsid w:val="00011AED"/>
    <w:rsid w:val="00011BEC"/>
    <w:rsid w:val="0001559B"/>
    <w:rsid w:val="000201D2"/>
    <w:rsid w:val="00036F34"/>
    <w:rsid w:val="00040087"/>
    <w:rsid w:val="000449D9"/>
    <w:rsid w:val="00044B5B"/>
    <w:rsid w:val="00050BC2"/>
    <w:rsid w:val="0005437E"/>
    <w:rsid w:val="00057FFB"/>
    <w:rsid w:val="00062183"/>
    <w:rsid w:val="00064C5E"/>
    <w:rsid w:val="000667E7"/>
    <w:rsid w:val="00066AC0"/>
    <w:rsid w:val="000837FF"/>
    <w:rsid w:val="00087AC7"/>
    <w:rsid w:val="0009013F"/>
    <w:rsid w:val="00090AE3"/>
    <w:rsid w:val="000921C7"/>
    <w:rsid w:val="0009604A"/>
    <w:rsid w:val="000A08A8"/>
    <w:rsid w:val="000A286B"/>
    <w:rsid w:val="000B7027"/>
    <w:rsid w:val="000B73A5"/>
    <w:rsid w:val="000C0942"/>
    <w:rsid w:val="000C0CD8"/>
    <w:rsid w:val="000C2FEF"/>
    <w:rsid w:val="000C4605"/>
    <w:rsid w:val="000C5E35"/>
    <w:rsid w:val="000D40C8"/>
    <w:rsid w:val="000E38A7"/>
    <w:rsid w:val="000F0ACD"/>
    <w:rsid w:val="000F3631"/>
    <w:rsid w:val="001058DD"/>
    <w:rsid w:val="0010625D"/>
    <w:rsid w:val="0011033B"/>
    <w:rsid w:val="00113C2B"/>
    <w:rsid w:val="0011521A"/>
    <w:rsid w:val="00120580"/>
    <w:rsid w:val="00140D18"/>
    <w:rsid w:val="00143332"/>
    <w:rsid w:val="00144F96"/>
    <w:rsid w:val="00161731"/>
    <w:rsid w:val="001629F8"/>
    <w:rsid w:val="00164E26"/>
    <w:rsid w:val="001654EB"/>
    <w:rsid w:val="001732BC"/>
    <w:rsid w:val="00196E6D"/>
    <w:rsid w:val="001A54F2"/>
    <w:rsid w:val="001B04B1"/>
    <w:rsid w:val="001B251C"/>
    <w:rsid w:val="001B2D42"/>
    <w:rsid w:val="001C1AA1"/>
    <w:rsid w:val="001C25A4"/>
    <w:rsid w:val="001D2673"/>
    <w:rsid w:val="001D53A6"/>
    <w:rsid w:val="001E0F15"/>
    <w:rsid w:val="001F4227"/>
    <w:rsid w:val="00210D0B"/>
    <w:rsid w:val="002169A7"/>
    <w:rsid w:val="002224F5"/>
    <w:rsid w:val="002420C4"/>
    <w:rsid w:val="0024794E"/>
    <w:rsid w:val="00251498"/>
    <w:rsid w:val="00255EBB"/>
    <w:rsid w:val="002618CC"/>
    <w:rsid w:val="00264D2D"/>
    <w:rsid w:val="00283FEB"/>
    <w:rsid w:val="002846EF"/>
    <w:rsid w:val="002858B9"/>
    <w:rsid w:val="00290033"/>
    <w:rsid w:val="00293BF9"/>
    <w:rsid w:val="002B7646"/>
    <w:rsid w:val="002C0BF7"/>
    <w:rsid w:val="002C2CB4"/>
    <w:rsid w:val="002D27A7"/>
    <w:rsid w:val="002E796B"/>
    <w:rsid w:val="002F6D89"/>
    <w:rsid w:val="002F79DE"/>
    <w:rsid w:val="00303184"/>
    <w:rsid w:val="00317A75"/>
    <w:rsid w:val="0032050D"/>
    <w:rsid w:val="00325939"/>
    <w:rsid w:val="00334EC3"/>
    <w:rsid w:val="003403D5"/>
    <w:rsid w:val="00342ECE"/>
    <w:rsid w:val="00344C07"/>
    <w:rsid w:val="00347A8D"/>
    <w:rsid w:val="00360A29"/>
    <w:rsid w:val="0036154D"/>
    <w:rsid w:val="003667B1"/>
    <w:rsid w:val="00371E58"/>
    <w:rsid w:val="00373B5A"/>
    <w:rsid w:val="00381C60"/>
    <w:rsid w:val="00384F72"/>
    <w:rsid w:val="003854AC"/>
    <w:rsid w:val="00391856"/>
    <w:rsid w:val="003A6CB7"/>
    <w:rsid w:val="003A6E03"/>
    <w:rsid w:val="003B4667"/>
    <w:rsid w:val="003C37B7"/>
    <w:rsid w:val="003C5734"/>
    <w:rsid w:val="003C78B5"/>
    <w:rsid w:val="003D409D"/>
    <w:rsid w:val="003F1800"/>
    <w:rsid w:val="00401BBB"/>
    <w:rsid w:val="0040576F"/>
    <w:rsid w:val="00410AC9"/>
    <w:rsid w:val="00412C89"/>
    <w:rsid w:val="00414ADA"/>
    <w:rsid w:val="00421FE4"/>
    <w:rsid w:val="00422E1C"/>
    <w:rsid w:val="004250E3"/>
    <w:rsid w:val="00425166"/>
    <w:rsid w:val="0042597D"/>
    <w:rsid w:val="00427292"/>
    <w:rsid w:val="0043058F"/>
    <w:rsid w:val="004309D4"/>
    <w:rsid w:val="004407EC"/>
    <w:rsid w:val="00442017"/>
    <w:rsid w:val="00442E65"/>
    <w:rsid w:val="00446EAE"/>
    <w:rsid w:val="00447750"/>
    <w:rsid w:val="00450D21"/>
    <w:rsid w:val="00452BB6"/>
    <w:rsid w:val="00462905"/>
    <w:rsid w:val="004755D6"/>
    <w:rsid w:val="00486092"/>
    <w:rsid w:val="00490390"/>
    <w:rsid w:val="00496DB9"/>
    <w:rsid w:val="004A2C21"/>
    <w:rsid w:val="004A3CB7"/>
    <w:rsid w:val="004A6F48"/>
    <w:rsid w:val="004C4BD2"/>
    <w:rsid w:val="004C5DAF"/>
    <w:rsid w:val="004C74F7"/>
    <w:rsid w:val="004D2797"/>
    <w:rsid w:val="004D3FF2"/>
    <w:rsid w:val="004D52B3"/>
    <w:rsid w:val="004F2A96"/>
    <w:rsid w:val="00506CA2"/>
    <w:rsid w:val="00510599"/>
    <w:rsid w:val="005162D8"/>
    <w:rsid w:val="00521622"/>
    <w:rsid w:val="00532B69"/>
    <w:rsid w:val="00546CF3"/>
    <w:rsid w:val="0054730A"/>
    <w:rsid w:val="005508D5"/>
    <w:rsid w:val="00554315"/>
    <w:rsid w:val="00557D9F"/>
    <w:rsid w:val="005714F3"/>
    <w:rsid w:val="00577C24"/>
    <w:rsid w:val="00580C54"/>
    <w:rsid w:val="005835EB"/>
    <w:rsid w:val="00587A2A"/>
    <w:rsid w:val="005937F6"/>
    <w:rsid w:val="005B0E3E"/>
    <w:rsid w:val="005B2E66"/>
    <w:rsid w:val="005B4CC7"/>
    <w:rsid w:val="005B52D3"/>
    <w:rsid w:val="005C0ABC"/>
    <w:rsid w:val="005C0E89"/>
    <w:rsid w:val="005C3579"/>
    <w:rsid w:val="005C5CEF"/>
    <w:rsid w:val="005D418F"/>
    <w:rsid w:val="005E33A9"/>
    <w:rsid w:val="005F0168"/>
    <w:rsid w:val="005F607B"/>
    <w:rsid w:val="00603235"/>
    <w:rsid w:val="00622E23"/>
    <w:rsid w:val="00624CC3"/>
    <w:rsid w:val="00631B96"/>
    <w:rsid w:val="00642F31"/>
    <w:rsid w:val="0064320B"/>
    <w:rsid w:val="00643B10"/>
    <w:rsid w:val="00653215"/>
    <w:rsid w:val="006538E9"/>
    <w:rsid w:val="00667EA7"/>
    <w:rsid w:val="006805A9"/>
    <w:rsid w:val="00680A14"/>
    <w:rsid w:val="00691F85"/>
    <w:rsid w:val="0069209E"/>
    <w:rsid w:val="006A019C"/>
    <w:rsid w:val="006A2EEE"/>
    <w:rsid w:val="006A66A8"/>
    <w:rsid w:val="006B3335"/>
    <w:rsid w:val="006C17BA"/>
    <w:rsid w:val="006C5D58"/>
    <w:rsid w:val="006C7628"/>
    <w:rsid w:val="006D6AFA"/>
    <w:rsid w:val="006E0AB0"/>
    <w:rsid w:val="006E1661"/>
    <w:rsid w:val="006E1EE2"/>
    <w:rsid w:val="006E424B"/>
    <w:rsid w:val="006F338B"/>
    <w:rsid w:val="00703AD0"/>
    <w:rsid w:val="00715391"/>
    <w:rsid w:val="00720398"/>
    <w:rsid w:val="00722ED1"/>
    <w:rsid w:val="00745769"/>
    <w:rsid w:val="0074585D"/>
    <w:rsid w:val="00750456"/>
    <w:rsid w:val="00766E6A"/>
    <w:rsid w:val="007670B0"/>
    <w:rsid w:val="00767C90"/>
    <w:rsid w:val="007725AE"/>
    <w:rsid w:val="00777E27"/>
    <w:rsid w:val="007A2925"/>
    <w:rsid w:val="007C10D8"/>
    <w:rsid w:val="007C20E9"/>
    <w:rsid w:val="007C6F9A"/>
    <w:rsid w:val="007D07A1"/>
    <w:rsid w:val="007D0F52"/>
    <w:rsid w:val="007D16FD"/>
    <w:rsid w:val="007D55BE"/>
    <w:rsid w:val="007D7189"/>
    <w:rsid w:val="007E0550"/>
    <w:rsid w:val="007E2937"/>
    <w:rsid w:val="007E65BB"/>
    <w:rsid w:val="007E6878"/>
    <w:rsid w:val="007F21B2"/>
    <w:rsid w:val="007F3C6B"/>
    <w:rsid w:val="00800F25"/>
    <w:rsid w:val="00804EC9"/>
    <w:rsid w:val="00804F25"/>
    <w:rsid w:val="00811529"/>
    <w:rsid w:val="00813B16"/>
    <w:rsid w:val="00814037"/>
    <w:rsid w:val="00815BB0"/>
    <w:rsid w:val="00816E82"/>
    <w:rsid w:val="0082608B"/>
    <w:rsid w:val="008305F3"/>
    <w:rsid w:val="00834E15"/>
    <w:rsid w:val="0084345D"/>
    <w:rsid w:val="00844F57"/>
    <w:rsid w:val="00856830"/>
    <w:rsid w:val="0086538C"/>
    <w:rsid w:val="00881818"/>
    <w:rsid w:val="00882B8F"/>
    <w:rsid w:val="00884B4F"/>
    <w:rsid w:val="00885457"/>
    <w:rsid w:val="008864B2"/>
    <w:rsid w:val="008875D2"/>
    <w:rsid w:val="0089154A"/>
    <w:rsid w:val="00891598"/>
    <w:rsid w:val="008B04C9"/>
    <w:rsid w:val="008B1C73"/>
    <w:rsid w:val="008C3660"/>
    <w:rsid w:val="008D234C"/>
    <w:rsid w:val="008D2EA0"/>
    <w:rsid w:val="008D56AA"/>
    <w:rsid w:val="008D5A5B"/>
    <w:rsid w:val="008D7C6F"/>
    <w:rsid w:val="008F4937"/>
    <w:rsid w:val="008F4AA5"/>
    <w:rsid w:val="008F542D"/>
    <w:rsid w:val="008F7071"/>
    <w:rsid w:val="00902A08"/>
    <w:rsid w:val="00915A70"/>
    <w:rsid w:val="00930C53"/>
    <w:rsid w:val="009321A8"/>
    <w:rsid w:val="00932DBE"/>
    <w:rsid w:val="00933F58"/>
    <w:rsid w:val="00934058"/>
    <w:rsid w:val="00935E60"/>
    <w:rsid w:val="00946826"/>
    <w:rsid w:val="00953FB7"/>
    <w:rsid w:val="009549EC"/>
    <w:rsid w:val="009622BA"/>
    <w:rsid w:val="00963E4A"/>
    <w:rsid w:val="0096528C"/>
    <w:rsid w:val="00967687"/>
    <w:rsid w:val="0097297F"/>
    <w:rsid w:val="00973BE2"/>
    <w:rsid w:val="00975C06"/>
    <w:rsid w:val="009855B6"/>
    <w:rsid w:val="009863E8"/>
    <w:rsid w:val="0098685B"/>
    <w:rsid w:val="00993908"/>
    <w:rsid w:val="009A00CC"/>
    <w:rsid w:val="009A19A2"/>
    <w:rsid w:val="009A2572"/>
    <w:rsid w:val="009A2EDF"/>
    <w:rsid w:val="009B3D0B"/>
    <w:rsid w:val="009B75F9"/>
    <w:rsid w:val="009C4866"/>
    <w:rsid w:val="009D5124"/>
    <w:rsid w:val="009D522B"/>
    <w:rsid w:val="009E148D"/>
    <w:rsid w:val="009E2B72"/>
    <w:rsid w:val="009E33D4"/>
    <w:rsid w:val="009E5911"/>
    <w:rsid w:val="009F2587"/>
    <w:rsid w:val="009F57BE"/>
    <w:rsid w:val="00A06355"/>
    <w:rsid w:val="00A21FCE"/>
    <w:rsid w:val="00A24A23"/>
    <w:rsid w:val="00A42889"/>
    <w:rsid w:val="00A436BA"/>
    <w:rsid w:val="00A57851"/>
    <w:rsid w:val="00A6075E"/>
    <w:rsid w:val="00A66700"/>
    <w:rsid w:val="00A74516"/>
    <w:rsid w:val="00A92F15"/>
    <w:rsid w:val="00A94C4E"/>
    <w:rsid w:val="00AA5091"/>
    <w:rsid w:val="00AB41F5"/>
    <w:rsid w:val="00AC195A"/>
    <w:rsid w:val="00AC4A9D"/>
    <w:rsid w:val="00AE0C8A"/>
    <w:rsid w:val="00AE73D1"/>
    <w:rsid w:val="00B0668F"/>
    <w:rsid w:val="00B13BC4"/>
    <w:rsid w:val="00B205AC"/>
    <w:rsid w:val="00B22043"/>
    <w:rsid w:val="00B2278D"/>
    <w:rsid w:val="00B27278"/>
    <w:rsid w:val="00B3115B"/>
    <w:rsid w:val="00B34EDB"/>
    <w:rsid w:val="00B35A18"/>
    <w:rsid w:val="00B37E66"/>
    <w:rsid w:val="00B420F1"/>
    <w:rsid w:val="00B51646"/>
    <w:rsid w:val="00B71DB0"/>
    <w:rsid w:val="00B73144"/>
    <w:rsid w:val="00B741DF"/>
    <w:rsid w:val="00B7503C"/>
    <w:rsid w:val="00B80B6D"/>
    <w:rsid w:val="00B83A21"/>
    <w:rsid w:val="00B92408"/>
    <w:rsid w:val="00BA086C"/>
    <w:rsid w:val="00BA35B5"/>
    <w:rsid w:val="00BA4C91"/>
    <w:rsid w:val="00BB3460"/>
    <w:rsid w:val="00BB51C3"/>
    <w:rsid w:val="00BB568F"/>
    <w:rsid w:val="00BB7D05"/>
    <w:rsid w:val="00BC4A40"/>
    <w:rsid w:val="00BC63A5"/>
    <w:rsid w:val="00BD2AF7"/>
    <w:rsid w:val="00BD71B1"/>
    <w:rsid w:val="00BF02EB"/>
    <w:rsid w:val="00BF18ED"/>
    <w:rsid w:val="00C00A30"/>
    <w:rsid w:val="00C01593"/>
    <w:rsid w:val="00C118CD"/>
    <w:rsid w:val="00C139FF"/>
    <w:rsid w:val="00C15005"/>
    <w:rsid w:val="00C1505A"/>
    <w:rsid w:val="00C3104D"/>
    <w:rsid w:val="00C35AAC"/>
    <w:rsid w:val="00C36938"/>
    <w:rsid w:val="00C40101"/>
    <w:rsid w:val="00C46955"/>
    <w:rsid w:val="00C5286B"/>
    <w:rsid w:val="00C655A8"/>
    <w:rsid w:val="00C70CEF"/>
    <w:rsid w:val="00C77E0B"/>
    <w:rsid w:val="00CC63F7"/>
    <w:rsid w:val="00CD00FD"/>
    <w:rsid w:val="00CD1416"/>
    <w:rsid w:val="00CE113B"/>
    <w:rsid w:val="00CF17F3"/>
    <w:rsid w:val="00CF26D9"/>
    <w:rsid w:val="00CF3BBF"/>
    <w:rsid w:val="00CF6A23"/>
    <w:rsid w:val="00CF6B5A"/>
    <w:rsid w:val="00D06D97"/>
    <w:rsid w:val="00D073FA"/>
    <w:rsid w:val="00D113BB"/>
    <w:rsid w:val="00D12503"/>
    <w:rsid w:val="00D16771"/>
    <w:rsid w:val="00D17F7D"/>
    <w:rsid w:val="00D24B16"/>
    <w:rsid w:val="00D2638E"/>
    <w:rsid w:val="00D3646F"/>
    <w:rsid w:val="00D417E6"/>
    <w:rsid w:val="00D60FE7"/>
    <w:rsid w:val="00D71847"/>
    <w:rsid w:val="00D819D5"/>
    <w:rsid w:val="00D9551E"/>
    <w:rsid w:val="00DA1452"/>
    <w:rsid w:val="00DA59CF"/>
    <w:rsid w:val="00DB13AD"/>
    <w:rsid w:val="00DC3A38"/>
    <w:rsid w:val="00DD0023"/>
    <w:rsid w:val="00DD4BCF"/>
    <w:rsid w:val="00DD6F37"/>
    <w:rsid w:val="00DD767B"/>
    <w:rsid w:val="00DF36E2"/>
    <w:rsid w:val="00E01885"/>
    <w:rsid w:val="00E06BC7"/>
    <w:rsid w:val="00E2676B"/>
    <w:rsid w:val="00E3156C"/>
    <w:rsid w:val="00E33A18"/>
    <w:rsid w:val="00E3780A"/>
    <w:rsid w:val="00E456BF"/>
    <w:rsid w:val="00E477E6"/>
    <w:rsid w:val="00E50481"/>
    <w:rsid w:val="00E5074C"/>
    <w:rsid w:val="00E531A0"/>
    <w:rsid w:val="00E5327F"/>
    <w:rsid w:val="00E55B1F"/>
    <w:rsid w:val="00E61EE5"/>
    <w:rsid w:val="00E63186"/>
    <w:rsid w:val="00E63CAB"/>
    <w:rsid w:val="00E814FC"/>
    <w:rsid w:val="00E82FBB"/>
    <w:rsid w:val="00E848B2"/>
    <w:rsid w:val="00E86AD0"/>
    <w:rsid w:val="00E90EAF"/>
    <w:rsid w:val="00E91BFA"/>
    <w:rsid w:val="00E92013"/>
    <w:rsid w:val="00E922D7"/>
    <w:rsid w:val="00EA0B11"/>
    <w:rsid w:val="00EB1063"/>
    <w:rsid w:val="00EC31E7"/>
    <w:rsid w:val="00EC456E"/>
    <w:rsid w:val="00EC6677"/>
    <w:rsid w:val="00EE44F7"/>
    <w:rsid w:val="00EE5324"/>
    <w:rsid w:val="00EF3C6B"/>
    <w:rsid w:val="00EF4520"/>
    <w:rsid w:val="00F129BC"/>
    <w:rsid w:val="00F20E28"/>
    <w:rsid w:val="00F24483"/>
    <w:rsid w:val="00F40516"/>
    <w:rsid w:val="00F60EC4"/>
    <w:rsid w:val="00F616D9"/>
    <w:rsid w:val="00F63194"/>
    <w:rsid w:val="00F74204"/>
    <w:rsid w:val="00F8154C"/>
    <w:rsid w:val="00F82242"/>
    <w:rsid w:val="00F83405"/>
    <w:rsid w:val="00F84190"/>
    <w:rsid w:val="00F90B3C"/>
    <w:rsid w:val="00F95105"/>
    <w:rsid w:val="00F96F2B"/>
    <w:rsid w:val="00FB7C99"/>
    <w:rsid w:val="00FD2011"/>
    <w:rsid w:val="00FD621E"/>
    <w:rsid w:val="00FE0654"/>
    <w:rsid w:val="00FE3295"/>
    <w:rsid w:val="00FF1854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semiHidden/>
    <w:rsid w:val="00391856"/>
    <w:pPr>
      <w:numPr>
        <w:numId w:val="6"/>
      </w:numPr>
    </w:pPr>
  </w:style>
  <w:style w:type="paragraph" w:customStyle="1" w:styleId="Standard">
    <w:name w:val="Standard"/>
    <w:uiPriority w:val="99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91856"/>
    <w:pPr>
      <w:autoSpaceDE w:val="0"/>
      <w:autoSpaceDN w:val="0"/>
      <w:adjustRightInd w:val="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20E9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91856"/>
    <w:pPr>
      <w:autoSpaceDE w:val="0"/>
      <w:autoSpaceDN w:val="0"/>
      <w:adjustRightInd w:val="0"/>
      <w:ind w:left="2127" w:hanging="68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20E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3918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18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A2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4F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F5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92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3BE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BE2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8875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875D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875D2"/>
    <w:rPr>
      <w:rFonts w:cs="Times New Roman"/>
      <w:vertAlign w:val="superscript"/>
    </w:rPr>
  </w:style>
  <w:style w:type="character" w:customStyle="1" w:styleId="markedcontent">
    <w:name w:val="markedcontent"/>
    <w:uiPriority w:val="99"/>
    <w:rsid w:val="001C1AA1"/>
  </w:style>
  <w:style w:type="paragraph" w:styleId="ListParagraph">
    <w:name w:val="List Paragraph"/>
    <w:basedOn w:val="Normal"/>
    <w:uiPriority w:val="99"/>
    <w:qFormat/>
    <w:rsid w:val="005B4CC7"/>
    <w:pPr>
      <w:spacing w:after="160" w:line="25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uiPriority w:val="99"/>
    <w:rsid w:val="00E315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618CC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25</Pages>
  <Words>9457</Words>
  <Characters>-32766</Characters>
  <Application>Microsoft Office Outlook</Application>
  <DocSecurity>0</DocSecurity>
  <Lines>0</Lines>
  <Paragraphs>0</Paragraphs>
  <ScaleCrop>false</ScaleCrop>
  <Company>umbytom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mtraczyk</dc:creator>
  <cp:keywords/>
  <dc:description/>
  <cp:lastModifiedBy>kcytera</cp:lastModifiedBy>
  <cp:revision>9</cp:revision>
  <cp:lastPrinted>2022-03-21T13:14:00Z</cp:lastPrinted>
  <dcterms:created xsi:type="dcterms:W3CDTF">2022-11-30T09:10:00Z</dcterms:created>
  <dcterms:modified xsi:type="dcterms:W3CDTF">2023-01-04T09:43:00Z</dcterms:modified>
</cp:coreProperties>
</file>